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33" w:rsidRPr="00CD4037" w:rsidRDefault="00826D33" w:rsidP="00826D33">
      <w:pPr>
        <w:jc w:val="center"/>
        <w:rPr>
          <w:b/>
          <w:bCs/>
          <w:sz w:val="28"/>
          <w:szCs w:val="28"/>
        </w:rPr>
      </w:pPr>
      <w:r w:rsidRPr="00CD4037">
        <w:rPr>
          <w:b/>
          <w:bCs/>
          <w:sz w:val="28"/>
          <w:szCs w:val="28"/>
        </w:rPr>
        <w:t>Публичный доклад   по итогам работы</w:t>
      </w:r>
      <w:r w:rsidR="007705E0">
        <w:rPr>
          <w:b/>
          <w:bCs/>
          <w:sz w:val="28"/>
          <w:szCs w:val="28"/>
        </w:rPr>
        <w:t xml:space="preserve"> МКОУ «СОШ № 5 г. Усть-Джегуты» </w:t>
      </w:r>
    </w:p>
    <w:p w:rsidR="00826D33" w:rsidRPr="00CD4037" w:rsidRDefault="00826D33" w:rsidP="00826D33">
      <w:pPr>
        <w:jc w:val="center"/>
        <w:rPr>
          <w:b/>
          <w:sz w:val="28"/>
          <w:szCs w:val="28"/>
        </w:rPr>
      </w:pPr>
      <w:r w:rsidRPr="00CD4037">
        <w:rPr>
          <w:b/>
          <w:bCs/>
          <w:sz w:val="28"/>
          <w:szCs w:val="28"/>
        </w:rPr>
        <w:t>за 2017– 2018 учебный год</w:t>
      </w:r>
    </w:p>
    <w:p w:rsidR="00826D33" w:rsidRPr="00CD4037" w:rsidRDefault="00826D33" w:rsidP="00826D33">
      <w:pPr>
        <w:rPr>
          <w:b/>
          <w:sz w:val="28"/>
          <w:szCs w:val="28"/>
        </w:rPr>
      </w:pPr>
    </w:p>
    <w:p w:rsidR="00243F47" w:rsidRDefault="00826D33" w:rsidP="00826D33">
      <w:pPr>
        <w:pStyle w:val="12"/>
        <w:spacing w:before="0" w:after="0"/>
        <w:jc w:val="both"/>
        <w:rPr>
          <w:rFonts w:ascii="Times New Roman" w:hAnsi="Times New Roman"/>
          <w:sz w:val="28"/>
          <w:szCs w:val="28"/>
        </w:rPr>
      </w:pPr>
      <w:r w:rsidRPr="00CD4037">
        <w:rPr>
          <w:rFonts w:ascii="Times New Roman" w:hAnsi="Times New Roman"/>
          <w:sz w:val="28"/>
          <w:szCs w:val="28"/>
        </w:rPr>
        <w:t xml:space="preserve">      </w:t>
      </w:r>
      <w:r w:rsidR="00243F47">
        <w:rPr>
          <w:rFonts w:ascii="Times New Roman" w:hAnsi="Times New Roman"/>
          <w:sz w:val="28"/>
          <w:szCs w:val="28"/>
        </w:rPr>
        <w:t xml:space="preserve">                                                    </w:t>
      </w:r>
    </w:p>
    <w:p w:rsidR="00243F47" w:rsidRDefault="00243F47" w:rsidP="00826D33">
      <w:pPr>
        <w:pStyle w:val="12"/>
        <w:spacing w:before="0" w:after="0"/>
        <w:jc w:val="both"/>
        <w:rPr>
          <w:rFonts w:ascii="Times New Roman" w:hAnsi="Times New Roman"/>
          <w:sz w:val="28"/>
          <w:szCs w:val="28"/>
        </w:rPr>
      </w:pPr>
      <w:r>
        <w:rPr>
          <w:rFonts w:ascii="Times New Roman" w:hAnsi="Times New Roman"/>
          <w:sz w:val="28"/>
          <w:szCs w:val="28"/>
        </w:rPr>
        <w:t xml:space="preserve">                                                          </w:t>
      </w:r>
      <w:r w:rsidRPr="00243F47">
        <w:rPr>
          <w:rFonts w:ascii="Times New Roman" w:hAnsi="Times New Roman"/>
          <w:b/>
          <w:sz w:val="28"/>
          <w:szCs w:val="28"/>
        </w:rPr>
        <w:t xml:space="preserve">Введение </w:t>
      </w:r>
    </w:p>
    <w:p w:rsidR="00826D33" w:rsidRPr="00CD4037" w:rsidRDefault="00826D33" w:rsidP="00826D33">
      <w:pPr>
        <w:pStyle w:val="12"/>
        <w:spacing w:before="0" w:after="0"/>
        <w:jc w:val="both"/>
        <w:rPr>
          <w:rStyle w:val="14"/>
          <w:rFonts w:ascii="Times New Roman" w:hAnsi="Times New Roman"/>
          <w:sz w:val="28"/>
          <w:szCs w:val="28"/>
        </w:rPr>
      </w:pPr>
      <w:r w:rsidRPr="00CD4037">
        <w:rPr>
          <w:rFonts w:ascii="Times New Roman" w:hAnsi="Times New Roman"/>
          <w:sz w:val="28"/>
          <w:szCs w:val="28"/>
        </w:rPr>
        <w:t>Отчет подготовлен в соответствии с ФЗ "Об образовании  в Российской Федерации".</w:t>
      </w:r>
    </w:p>
    <w:p w:rsidR="00826D33" w:rsidRPr="00CD4037" w:rsidRDefault="00826D33" w:rsidP="00826D33">
      <w:pPr>
        <w:pStyle w:val="a4"/>
        <w:spacing w:before="0" w:beforeAutospacing="0" w:after="0" w:line="240" w:lineRule="auto"/>
        <w:ind w:firstLine="540"/>
        <w:jc w:val="both"/>
        <w:rPr>
          <w:color w:val="000000"/>
          <w:sz w:val="28"/>
          <w:szCs w:val="28"/>
        </w:rPr>
      </w:pPr>
      <w:r w:rsidRPr="00CD4037">
        <w:rPr>
          <w:color w:val="000000"/>
          <w:sz w:val="28"/>
          <w:szCs w:val="28"/>
        </w:rPr>
        <w:t xml:space="preserve">В докладе представлены основные характеристики, конечные результаты деятельности школы за 2017/2018 учебный год, задачи на 2018/2019 учебный год. </w:t>
      </w:r>
    </w:p>
    <w:p w:rsidR="00826D33" w:rsidRPr="00CD4037" w:rsidRDefault="00826D33" w:rsidP="00826D33">
      <w:pPr>
        <w:pStyle w:val="a4"/>
        <w:spacing w:before="0" w:beforeAutospacing="0" w:after="0" w:line="240" w:lineRule="auto"/>
        <w:ind w:firstLine="540"/>
        <w:jc w:val="both"/>
        <w:rPr>
          <w:color w:val="000000"/>
          <w:sz w:val="28"/>
          <w:szCs w:val="28"/>
        </w:rPr>
      </w:pPr>
      <w:r w:rsidRPr="00CD4037">
        <w:rPr>
          <w:color w:val="000000"/>
          <w:sz w:val="28"/>
          <w:szCs w:val="28"/>
        </w:rPr>
        <w:t>Цель доклада - информировать родителей (законных представителей), местную общественность об основных результатах и проблемах функцион</w:t>
      </w:r>
      <w:r w:rsidR="007705E0">
        <w:rPr>
          <w:color w:val="000000"/>
          <w:sz w:val="28"/>
          <w:szCs w:val="28"/>
        </w:rPr>
        <w:t>ирования и развития школы в 2017/2018</w:t>
      </w:r>
      <w:r w:rsidRPr="00CD4037">
        <w:rPr>
          <w:color w:val="000000"/>
          <w:sz w:val="28"/>
          <w:szCs w:val="28"/>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826D33" w:rsidRPr="00CD4037" w:rsidRDefault="00826D33" w:rsidP="00826D33">
      <w:pPr>
        <w:pStyle w:val="a4"/>
        <w:spacing w:before="0" w:beforeAutospacing="0" w:after="0" w:line="240" w:lineRule="auto"/>
        <w:ind w:firstLine="540"/>
        <w:jc w:val="both"/>
        <w:rPr>
          <w:color w:val="000000"/>
          <w:sz w:val="28"/>
          <w:szCs w:val="28"/>
        </w:rPr>
      </w:pPr>
      <w:r w:rsidRPr="00CD4037">
        <w:rPr>
          <w:color w:val="000000"/>
          <w:sz w:val="28"/>
          <w:szCs w:val="28"/>
        </w:rPr>
        <w:t xml:space="preserve">Информация, представленная в докладе, является достоверной, отражает реальное состояние развития школы в 2017/2018 учебном году. </w:t>
      </w:r>
    </w:p>
    <w:p w:rsidR="00826D33" w:rsidRPr="00CD4037" w:rsidRDefault="00826D33" w:rsidP="00826D33">
      <w:pPr>
        <w:pStyle w:val="a4"/>
        <w:spacing w:before="0" w:beforeAutospacing="0" w:after="0" w:line="240" w:lineRule="auto"/>
        <w:rPr>
          <w:sz w:val="28"/>
          <w:szCs w:val="28"/>
        </w:rPr>
      </w:pPr>
      <w:r w:rsidRPr="00CD4037">
        <w:rPr>
          <w:sz w:val="28"/>
          <w:szCs w:val="28"/>
        </w:rPr>
        <w:t> 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w:t>
      </w:r>
      <w:r w:rsidR="00F11893" w:rsidRPr="00CD4037">
        <w:rPr>
          <w:sz w:val="28"/>
          <w:szCs w:val="28"/>
        </w:rPr>
        <w:t xml:space="preserve"> школы на 2018/2019</w:t>
      </w:r>
      <w:r w:rsidRPr="00CD4037">
        <w:rPr>
          <w:sz w:val="28"/>
          <w:szCs w:val="28"/>
        </w:rPr>
        <w:t xml:space="preserve"> учебный год с учетом региональных сопоставлений показателей образовательной политики.</w:t>
      </w:r>
    </w:p>
    <w:p w:rsidR="00826D33" w:rsidRPr="00CD4037" w:rsidRDefault="00826D33" w:rsidP="00826D33">
      <w:pPr>
        <w:rPr>
          <w:sz w:val="28"/>
          <w:szCs w:val="28"/>
        </w:rPr>
      </w:pPr>
    </w:p>
    <w:p w:rsidR="00826D33" w:rsidRPr="00CD4037" w:rsidRDefault="00826D33" w:rsidP="00826D33">
      <w:pPr>
        <w:jc w:val="center"/>
        <w:rPr>
          <w:b/>
          <w:bCs/>
          <w:sz w:val="28"/>
          <w:szCs w:val="28"/>
        </w:rPr>
      </w:pPr>
      <w:r w:rsidRPr="00CD4037">
        <w:rPr>
          <w:b/>
          <w:bCs/>
          <w:sz w:val="28"/>
          <w:szCs w:val="28"/>
        </w:rPr>
        <w:t>1.Общая характеристика учреждения</w:t>
      </w:r>
    </w:p>
    <w:p w:rsidR="00243F47" w:rsidRDefault="00243F47" w:rsidP="00826D33">
      <w:pPr>
        <w:jc w:val="center"/>
        <w:rPr>
          <w:b/>
          <w:bCs/>
          <w:sz w:val="28"/>
          <w:szCs w:val="28"/>
        </w:rPr>
      </w:pPr>
    </w:p>
    <w:p w:rsidR="00826D33" w:rsidRPr="00CD4037" w:rsidRDefault="00826D33" w:rsidP="00826D33">
      <w:pPr>
        <w:jc w:val="center"/>
        <w:rPr>
          <w:b/>
          <w:bCs/>
          <w:sz w:val="28"/>
          <w:szCs w:val="28"/>
        </w:rPr>
      </w:pPr>
      <w:r w:rsidRPr="00CD4037">
        <w:rPr>
          <w:b/>
          <w:bCs/>
          <w:sz w:val="28"/>
          <w:szCs w:val="28"/>
        </w:rPr>
        <w:t>Общие сведения об образовательном учреждении</w:t>
      </w:r>
    </w:p>
    <w:p w:rsidR="00826D33" w:rsidRPr="00CD4037" w:rsidRDefault="00826D33" w:rsidP="00826D33">
      <w:pPr>
        <w:jc w:val="center"/>
        <w:rPr>
          <w:b/>
          <w:bCs/>
          <w:sz w:val="28"/>
          <w:szCs w:val="28"/>
        </w:rPr>
      </w:pPr>
    </w:p>
    <w:tbl>
      <w:tblPr>
        <w:tblW w:w="10054" w:type="dxa"/>
        <w:jc w:val="center"/>
        <w:tblLayout w:type="fixed"/>
        <w:tblCellMar>
          <w:left w:w="113" w:type="dxa"/>
        </w:tblCellMar>
        <w:tblLook w:val="04A0"/>
      </w:tblPr>
      <w:tblGrid>
        <w:gridCol w:w="900"/>
        <w:gridCol w:w="4361"/>
        <w:gridCol w:w="4793"/>
      </w:tblGrid>
      <w:tr w:rsidR="00826D33" w:rsidRPr="00CD4037" w:rsidTr="00955247">
        <w:trPr>
          <w:jc w:val="center"/>
        </w:trPr>
        <w:tc>
          <w:tcPr>
            <w:tcW w:w="900"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jc w:val="center"/>
              <w:rPr>
                <w:b/>
                <w:bCs/>
                <w:sz w:val="28"/>
                <w:szCs w:val="28"/>
              </w:rPr>
            </w:pPr>
            <w:r w:rsidRPr="00CD4037">
              <w:rPr>
                <w:sz w:val="28"/>
                <w:szCs w:val="28"/>
              </w:rPr>
              <w:t>1.1.</w:t>
            </w:r>
          </w:p>
        </w:tc>
        <w:tc>
          <w:tcPr>
            <w:tcW w:w="4361"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rPr>
                <w:sz w:val="28"/>
                <w:szCs w:val="28"/>
              </w:rPr>
            </w:pPr>
            <w:r w:rsidRPr="00CD4037">
              <w:rPr>
                <w:b/>
                <w:bCs/>
                <w:sz w:val="28"/>
                <w:szCs w:val="28"/>
              </w:rPr>
              <w:t>Полное наименование образовательного учреждения</w:t>
            </w:r>
          </w:p>
        </w:tc>
        <w:tc>
          <w:tcPr>
            <w:tcW w:w="4793" w:type="dxa"/>
            <w:tcBorders>
              <w:top w:val="single" w:sz="4" w:space="0" w:color="000001"/>
              <w:left w:val="single" w:sz="4" w:space="0" w:color="000001"/>
              <w:bottom w:val="single" w:sz="4" w:space="0" w:color="000001"/>
              <w:right w:val="single" w:sz="4" w:space="0" w:color="000001"/>
            </w:tcBorders>
          </w:tcPr>
          <w:p w:rsidR="00826D33" w:rsidRPr="00CD4037" w:rsidRDefault="00826D33" w:rsidP="00955247">
            <w:pPr>
              <w:jc w:val="both"/>
              <w:rPr>
                <w:sz w:val="28"/>
                <w:szCs w:val="28"/>
              </w:rPr>
            </w:pPr>
            <w:r w:rsidRPr="00CD4037">
              <w:rPr>
                <w:sz w:val="28"/>
                <w:szCs w:val="28"/>
              </w:rPr>
              <w:t>Муниципальное казенное общеобразовательное учреждение «Средняя общеобразовательная школа №5»</w:t>
            </w:r>
          </w:p>
        </w:tc>
      </w:tr>
      <w:tr w:rsidR="00826D33" w:rsidRPr="00CD4037" w:rsidTr="00955247">
        <w:trPr>
          <w:jc w:val="center"/>
        </w:trPr>
        <w:tc>
          <w:tcPr>
            <w:tcW w:w="900"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jc w:val="center"/>
              <w:rPr>
                <w:b/>
                <w:bCs/>
                <w:sz w:val="28"/>
                <w:szCs w:val="28"/>
              </w:rPr>
            </w:pPr>
            <w:r w:rsidRPr="00CD4037">
              <w:rPr>
                <w:sz w:val="28"/>
                <w:szCs w:val="28"/>
              </w:rPr>
              <w:t>1.2.</w:t>
            </w:r>
          </w:p>
        </w:tc>
        <w:tc>
          <w:tcPr>
            <w:tcW w:w="4361"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rPr>
                <w:sz w:val="28"/>
                <w:szCs w:val="28"/>
              </w:rPr>
            </w:pPr>
            <w:r w:rsidRPr="00CD4037">
              <w:rPr>
                <w:b/>
                <w:bCs/>
                <w:sz w:val="28"/>
                <w:szCs w:val="28"/>
              </w:rPr>
              <w:t>Местонахождение (полный адрес, телефоны)</w:t>
            </w:r>
          </w:p>
        </w:tc>
        <w:tc>
          <w:tcPr>
            <w:tcW w:w="4793" w:type="dxa"/>
            <w:tcBorders>
              <w:top w:val="single" w:sz="4" w:space="0" w:color="000001"/>
              <w:left w:val="single" w:sz="4" w:space="0" w:color="000001"/>
              <w:bottom w:val="single" w:sz="4" w:space="0" w:color="000001"/>
              <w:right w:val="single" w:sz="4" w:space="0" w:color="000001"/>
            </w:tcBorders>
            <w:hideMark/>
          </w:tcPr>
          <w:p w:rsidR="00955247" w:rsidRDefault="00955247">
            <w:pPr>
              <w:rPr>
                <w:sz w:val="28"/>
                <w:szCs w:val="28"/>
              </w:rPr>
            </w:pPr>
            <w:r>
              <w:rPr>
                <w:sz w:val="28"/>
                <w:szCs w:val="28"/>
              </w:rPr>
              <w:t xml:space="preserve">КЧР, </w:t>
            </w:r>
            <w:proofErr w:type="spellStart"/>
            <w:r w:rsidR="00826D33" w:rsidRPr="00CD4037">
              <w:rPr>
                <w:sz w:val="28"/>
                <w:szCs w:val="28"/>
              </w:rPr>
              <w:t>г</w:t>
            </w:r>
            <w:proofErr w:type="gramStart"/>
            <w:r w:rsidR="00826D33" w:rsidRPr="00CD4037">
              <w:rPr>
                <w:sz w:val="28"/>
                <w:szCs w:val="28"/>
              </w:rPr>
              <w:t>.У</w:t>
            </w:r>
            <w:proofErr w:type="gramEnd"/>
            <w:r w:rsidR="00826D33" w:rsidRPr="00CD4037">
              <w:rPr>
                <w:sz w:val="28"/>
                <w:szCs w:val="28"/>
              </w:rPr>
              <w:t>сть-Джегута</w:t>
            </w:r>
            <w:proofErr w:type="spellEnd"/>
            <w:r w:rsidR="00826D33" w:rsidRPr="00CD4037">
              <w:rPr>
                <w:sz w:val="28"/>
                <w:szCs w:val="28"/>
              </w:rPr>
              <w:t xml:space="preserve">, </w:t>
            </w:r>
          </w:p>
          <w:p w:rsidR="00826D33" w:rsidRPr="00CD4037" w:rsidRDefault="00826D33">
            <w:pPr>
              <w:rPr>
                <w:sz w:val="28"/>
                <w:szCs w:val="28"/>
              </w:rPr>
            </w:pPr>
            <w:r w:rsidRPr="00CD4037">
              <w:rPr>
                <w:sz w:val="28"/>
                <w:szCs w:val="28"/>
              </w:rPr>
              <w:t>ул. Балахонова,13</w:t>
            </w:r>
          </w:p>
          <w:p w:rsidR="00826D33" w:rsidRPr="00CD4037" w:rsidRDefault="00826D33" w:rsidP="00826D33">
            <w:pPr>
              <w:rPr>
                <w:sz w:val="28"/>
                <w:szCs w:val="28"/>
              </w:rPr>
            </w:pPr>
            <w:r w:rsidRPr="00CD4037">
              <w:rPr>
                <w:sz w:val="28"/>
                <w:szCs w:val="28"/>
              </w:rPr>
              <w:t>8-(87875)-7-44-08</w:t>
            </w:r>
          </w:p>
        </w:tc>
      </w:tr>
      <w:tr w:rsidR="00826D33" w:rsidRPr="00CD4037" w:rsidTr="00955247">
        <w:trPr>
          <w:jc w:val="center"/>
        </w:trPr>
        <w:tc>
          <w:tcPr>
            <w:tcW w:w="900"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jc w:val="center"/>
              <w:rPr>
                <w:b/>
                <w:bCs/>
                <w:sz w:val="28"/>
                <w:szCs w:val="28"/>
              </w:rPr>
            </w:pPr>
            <w:r w:rsidRPr="00CD4037">
              <w:rPr>
                <w:sz w:val="28"/>
                <w:szCs w:val="28"/>
              </w:rPr>
              <w:t>1.3.</w:t>
            </w:r>
          </w:p>
        </w:tc>
        <w:tc>
          <w:tcPr>
            <w:tcW w:w="4361"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rPr>
                <w:bCs/>
                <w:sz w:val="28"/>
                <w:szCs w:val="28"/>
              </w:rPr>
            </w:pPr>
            <w:r w:rsidRPr="00CD4037">
              <w:rPr>
                <w:b/>
                <w:bCs/>
                <w:sz w:val="28"/>
                <w:szCs w:val="28"/>
              </w:rPr>
              <w:t>Учредитель (полное наименование), реквизиты учредительского договора</w:t>
            </w:r>
          </w:p>
        </w:tc>
        <w:tc>
          <w:tcPr>
            <w:tcW w:w="4793"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rsidP="00826D33">
            <w:pPr>
              <w:rPr>
                <w:sz w:val="28"/>
                <w:szCs w:val="28"/>
              </w:rPr>
            </w:pPr>
            <w:r w:rsidRPr="00CD4037">
              <w:rPr>
                <w:bCs/>
                <w:sz w:val="28"/>
                <w:szCs w:val="28"/>
              </w:rPr>
              <w:t xml:space="preserve">Управление образования Администрации Усть-Джегутинского муниципального района </w:t>
            </w:r>
          </w:p>
        </w:tc>
      </w:tr>
      <w:tr w:rsidR="00826D33" w:rsidRPr="00CD4037" w:rsidTr="00955247">
        <w:trPr>
          <w:jc w:val="center"/>
        </w:trPr>
        <w:tc>
          <w:tcPr>
            <w:tcW w:w="900"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jc w:val="center"/>
              <w:rPr>
                <w:b/>
                <w:bCs/>
                <w:sz w:val="28"/>
                <w:szCs w:val="28"/>
              </w:rPr>
            </w:pPr>
            <w:r w:rsidRPr="00CD4037">
              <w:rPr>
                <w:sz w:val="28"/>
                <w:szCs w:val="28"/>
              </w:rPr>
              <w:t>1.4.</w:t>
            </w:r>
          </w:p>
        </w:tc>
        <w:tc>
          <w:tcPr>
            <w:tcW w:w="4361"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rPr>
                <w:bCs/>
                <w:sz w:val="28"/>
                <w:szCs w:val="28"/>
              </w:rPr>
            </w:pPr>
            <w:r w:rsidRPr="00CD4037">
              <w:rPr>
                <w:b/>
                <w:bCs/>
                <w:sz w:val="28"/>
                <w:szCs w:val="28"/>
              </w:rPr>
              <w:t>Организационно-правовая форма</w:t>
            </w:r>
          </w:p>
        </w:tc>
        <w:tc>
          <w:tcPr>
            <w:tcW w:w="4793" w:type="dxa"/>
            <w:tcBorders>
              <w:top w:val="single" w:sz="4" w:space="0" w:color="000001"/>
              <w:left w:val="single" w:sz="4" w:space="0" w:color="000001"/>
              <w:bottom w:val="single" w:sz="4" w:space="0" w:color="000001"/>
              <w:right w:val="single" w:sz="4" w:space="0" w:color="000001"/>
            </w:tcBorders>
            <w:hideMark/>
          </w:tcPr>
          <w:p w:rsidR="00826D33" w:rsidRPr="00CD4037" w:rsidRDefault="00955247">
            <w:pPr>
              <w:rPr>
                <w:sz w:val="28"/>
                <w:szCs w:val="28"/>
              </w:rPr>
            </w:pPr>
            <w:r>
              <w:rPr>
                <w:bCs/>
                <w:sz w:val="28"/>
                <w:szCs w:val="28"/>
              </w:rPr>
              <w:t>Казенное</w:t>
            </w:r>
            <w:r w:rsidR="00826D33" w:rsidRPr="00CD4037">
              <w:rPr>
                <w:bCs/>
                <w:sz w:val="28"/>
                <w:szCs w:val="28"/>
              </w:rPr>
              <w:t xml:space="preserve"> учреждение</w:t>
            </w:r>
            <w:r>
              <w:rPr>
                <w:bCs/>
                <w:sz w:val="28"/>
                <w:szCs w:val="28"/>
              </w:rPr>
              <w:t>, форма собственности - муниципальная</w:t>
            </w:r>
          </w:p>
        </w:tc>
      </w:tr>
      <w:tr w:rsidR="00826D33" w:rsidRPr="00CD4037" w:rsidTr="00955247">
        <w:trPr>
          <w:jc w:val="center"/>
        </w:trPr>
        <w:tc>
          <w:tcPr>
            <w:tcW w:w="900"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jc w:val="center"/>
              <w:rPr>
                <w:b/>
                <w:bCs/>
                <w:sz w:val="28"/>
                <w:szCs w:val="28"/>
              </w:rPr>
            </w:pPr>
            <w:r w:rsidRPr="00CD4037">
              <w:rPr>
                <w:sz w:val="28"/>
                <w:szCs w:val="28"/>
              </w:rPr>
              <w:t>1.5.</w:t>
            </w:r>
          </w:p>
        </w:tc>
        <w:tc>
          <w:tcPr>
            <w:tcW w:w="4361"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rPr>
                <w:bCs/>
                <w:sz w:val="28"/>
                <w:szCs w:val="28"/>
              </w:rPr>
            </w:pPr>
            <w:r w:rsidRPr="00CD4037">
              <w:rPr>
                <w:b/>
                <w:bCs/>
                <w:sz w:val="28"/>
                <w:szCs w:val="28"/>
              </w:rPr>
              <w:t xml:space="preserve">Лицензия на </w:t>
            </w:r>
            <w:proofErr w:type="gramStart"/>
            <w:r w:rsidRPr="00CD4037">
              <w:rPr>
                <w:b/>
                <w:bCs/>
                <w:sz w:val="28"/>
                <w:szCs w:val="28"/>
              </w:rPr>
              <w:t>право ведения</w:t>
            </w:r>
            <w:proofErr w:type="gramEnd"/>
            <w:r w:rsidRPr="00CD4037">
              <w:rPr>
                <w:b/>
                <w:bCs/>
                <w:sz w:val="28"/>
                <w:szCs w:val="28"/>
              </w:rPr>
              <w:t xml:space="preserve"> образовательной деятельности. Перечень реализуемых </w:t>
            </w:r>
            <w:r w:rsidRPr="00CD4037">
              <w:rPr>
                <w:b/>
                <w:bCs/>
                <w:sz w:val="28"/>
                <w:szCs w:val="28"/>
              </w:rPr>
              <w:lastRenderedPageBreak/>
              <w:t>образовательных программ в соответствии с лицензией</w:t>
            </w:r>
          </w:p>
        </w:tc>
        <w:tc>
          <w:tcPr>
            <w:tcW w:w="4793" w:type="dxa"/>
            <w:tcBorders>
              <w:top w:val="single" w:sz="4" w:space="0" w:color="000001"/>
              <w:left w:val="single" w:sz="4" w:space="0" w:color="000001"/>
              <w:bottom w:val="single" w:sz="4" w:space="0" w:color="000001"/>
              <w:right w:val="single" w:sz="4" w:space="0" w:color="000001"/>
            </w:tcBorders>
            <w:hideMark/>
          </w:tcPr>
          <w:p w:rsidR="00955247" w:rsidRDefault="00826D33">
            <w:pPr>
              <w:rPr>
                <w:sz w:val="28"/>
                <w:szCs w:val="28"/>
              </w:rPr>
            </w:pPr>
            <w:r w:rsidRPr="00050990">
              <w:rPr>
                <w:bCs/>
                <w:sz w:val="28"/>
                <w:szCs w:val="28"/>
              </w:rPr>
              <w:lastRenderedPageBreak/>
              <w:t xml:space="preserve">Лицензия серия  </w:t>
            </w:r>
            <w:r w:rsidR="00050990" w:rsidRPr="00050990">
              <w:rPr>
                <w:bCs/>
                <w:sz w:val="28"/>
                <w:szCs w:val="28"/>
              </w:rPr>
              <w:t xml:space="preserve">09Л01 </w:t>
            </w:r>
            <w:r w:rsidRPr="00050990">
              <w:rPr>
                <w:bCs/>
                <w:sz w:val="28"/>
                <w:szCs w:val="28"/>
              </w:rPr>
              <w:t>№</w:t>
            </w:r>
            <w:r w:rsidR="00955247">
              <w:rPr>
                <w:bCs/>
                <w:sz w:val="28"/>
                <w:szCs w:val="28"/>
              </w:rPr>
              <w:t xml:space="preserve"> </w:t>
            </w:r>
            <w:r w:rsidRPr="00050990">
              <w:rPr>
                <w:bCs/>
                <w:sz w:val="28"/>
                <w:szCs w:val="28"/>
              </w:rPr>
              <w:t>0000</w:t>
            </w:r>
            <w:r w:rsidR="00050990" w:rsidRPr="00050990">
              <w:rPr>
                <w:bCs/>
                <w:sz w:val="28"/>
                <w:szCs w:val="28"/>
              </w:rPr>
              <w:t>079</w:t>
            </w:r>
            <w:r w:rsidRPr="00050990">
              <w:rPr>
                <w:bCs/>
                <w:sz w:val="28"/>
                <w:szCs w:val="28"/>
              </w:rPr>
              <w:t xml:space="preserve">, выданная  </w:t>
            </w:r>
            <w:r w:rsidRPr="00050990">
              <w:rPr>
                <w:sz w:val="28"/>
                <w:szCs w:val="28"/>
              </w:rPr>
              <w:t xml:space="preserve">Министерством образования </w:t>
            </w:r>
            <w:r w:rsidR="00050990" w:rsidRPr="00050990">
              <w:rPr>
                <w:sz w:val="28"/>
                <w:szCs w:val="28"/>
              </w:rPr>
              <w:t>и науки</w:t>
            </w:r>
            <w:r w:rsidRPr="00050990">
              <w:rPr>
                <w:sz w:val="28"/>
                <w:szCs w:val="28"/>
              </w:rPr>
              <w:t xml:space="preserve"> </w:t>
            </w:r>
            <w:r w:rsidR="00955247">
              <w:rPr>
                <w:sz w:val="28"/>
                <w:szCs w:val="28"/>
              </w:rPr>
              <w:t xml:space="preserve"> КЧР </w:t>
            </w:r>
          </w:p>
          <w:p w:rsidR="00826D33" w:rsidRPr="00050990" w:rsidRDefault="00826D33">
            <w:pPr>
              <w:rPr>
                <w:bCs/>
                <w:sz w:val="28"/>
                <w:szCs w:val="28"/>
              </w:rPr>
            </w:pPr>
            <w:r w:rsidRPr="00050990">
              <w:rPr>
                <w:sz w:val="28"/>
                <w:szCs w:val="28"/>
              </w:rPr>
              <w:lastRenderedPageBreak/>
              <w:t xml:space="preserve">от </w:t>
            </w:r>
            <w:r w:rsidR="00050990" w:rsidRPr="00050990">
              <w:rPr>
                <w:sz w:val="28"/>
                <w:szCs w:val="28"/>
              </w:rPr>
              <w:t>15.</w:t>
            </w:r>
            <w:r w:rsidRPr="00050990">
              <w:rPr>
                <w:sz w:val="28"/>
                <w:szCs w:val="28"/>
              </w:rPr>
              <w:t xml:space="preserve"> </w:t>
            </w:r>
            <w:r w:rsidR="00050990" w:rsidRPr="00050990">
              <w:rPr>
                <w:sz w:val="28"/>
                <w:szCs w:val="28"/>
              </w:rPr>
              <w:t>07.</w:t>
            </w:r>
            <w:r w:rsidRPr="00050990">
              <w:rPr>
                <w:sz w:val="28"/>
                <w:szCs w:val="28"/>
              </w:rPr>
              <w:t>201</w:t>
            </w:r>
            <w:r w:rsidR="00050990" w:rsidRPr="00050990">
              <w:rPr>
                <w:sz w:val="28"/>
                <w:szCs w:val="28"/>
              </w:rPr>
              <w:t>5</w:t>
            </w:r>
            <w:r w:rsidR="00955247">
              <w:rPr>
                <w:bCs/>
                <w:sz w:val="28"/>
                <w:szCs w:val="28"/>
              </w:rPr>
              <w:t xml:space="preserve"> </w:t>
            </w:r>
            <w:r w:rsidRPr="00050990">
              <w:rPr>
                <w:bCs/>
                <w:sz w:val="28"/>
                <w:szCs w:val="28"/>
              </w:rPr>
              <w:t>года</w:t>
            </w:r>
            <w:r w:rsidRPr="00050990">
              <w:rPr>
                <w:sz w:val="28"/>
                <w:szCs w:val="28"/>
              </w:rPr>
              <w:t xml:space="preserve">  №</w:t>
            </w:r>
            <w:r w:rsidR="00050990" w:rsidRPr="00050990">
              <w:rPr>
                <w:bCs/>
                <w:sz w:val="28"/>
                <w:szCs w:val="28"/>
              </w:rPr>
              <w:t>213</w:t>
            </w:r>
          </w:p>
          <w:p w:rsidR="00826D33" w:rsidRPr="00050990" w:rsidRDefault="00826D33">
            <w:pPr>
              <w:rPr>
                <w:bCs/>
                <w:sz w:val="28"/>
                <w:szCs w:val="28"/>
              </w:rPr>
            </w:pPr>
            <w:r w:rsidRPr="00050990">
              <w:rPr>
                <w:bCs/>
                <w:sz w:val="28"/>
                <w:szCs w:val="28"/>
              </w:rPr>
              <w:t>Перечень общеобразовательных программ:</w:t>
            </w:r>
          </w:p>
          <w:p w:rsidR="00826D33" w:rsidRPr="00050990" w:rsidRDefault="00955247">
            <w:pPr>
              <w:numPr>
                <w:ilvl w:val="0"/>
                <w:numId w:val="1"/>
              </w:numPr>
              <w:suppressAutoHyphens/>
              <w:rPr>
                <w:bCs/>
                <w:sz w:val="28"/>
                <w:szCs w:val="28"/>
              </w:rPr>
            </w:pPr>
            <w:r>
              <w:rPr>
                <w:bCs/>
                <w:sz w:val="28"/>
                <w:szCs w:val="28"/>
              </w:rPr>
              <w:t>Дошкольное образование;</w:t>
            </w:r>
          </w:p>
          <w:p w:rsidR="00050990" w:rsidRPr="00050990" w:rsidRDefault="00050990">
            <w:pPr>
              <w:numPr>
                <w:ilvl w:val="0"/>
                <w:numId w:val="1"/>
              </w:numPr>
              <w:suppressAutoHyphens/>
              <w:rPr>
                <w:bCs/>
                <w:sz w:val="28"/>
                <w:szCs w:val="28"/>
              </w:rPr>
            </w:pPr>
            <w:r w:rsidRPr="00050990">
              <w:rPr>
                <w:bCs/>
                <w:sz w:val="28"/>
                <w:szCs w:val="28"/>
              </w:rPr>
              <w:t xml:space="preserve">Начальное общее </w:t>
            </w:r>
            <w:r w:rsidR="00955247">
              <w:rPr>
                <w:bCs/>
                <w:sz w:val="28"/>
                <w:szCs w:val="28"/>
              </w:rPr>
              <w:t>о</w:t>
            </w:r>
            <w:r w:rsidRPr="00050990">
              <w:rPr>
                <w:bCs/>
                <w:sz w:val="28"/>
                <w:szCs w:val="28"/>
              </w:rPr>
              <w:t>бразование;</w:t>
            </w:r>
          </w:p>
          <w:p w:rsidR="00826D33" w:rsidRPr="00050990" w:rsidRDefault="00050990">
            <w:pPr>
              <w:numPr>
                <w:ilvl w:val="0"/>
                <w:numId w:val="1"/>
              </w:numPr>
              <w:suppressAutoHyphens/>
              <w:rPr>
                <w:sz w:val="28"/>
                <w:szCs w:val="28"/>
              </w:rPr>
            </w:pPr>
            <w:r w:rsidRPr="00050990">
              <w:rPr>
                <w:bCs/>
                <w:sz w:val="28"/>
                <w:szCs w:val="28"/>
              </w:rPr>
              <w:t>О</w:t>
            </w:r>
            <w:r w:rsidR="00826D33" w:rsidRPr="00050990">
              <w:rPr>
                <w:bCs/>
                <w:sz w:val="28"/>
                <w:szCs w:val="28"/>
              </w:rPr>
              <w:t>сновное общее образование</w:t>
            </w:r>
            <w:r w:rsidRPr="00050990">
              <w:rPr>
                <w:bCs/>
                <w:sz w:val="28"/>
                <w:szCs w:val="28"/>
              </w:rPr>
              <w:t>;</w:t>
            </w:r>
          </w:p>
          <w:p w:rsidR="00050990" w:rsidRPr="00CD4037" w:rsidRDefault="00050990">
            <w:pPr>
              <w:numPr>
                <w:ilvl w:val="0"/>
                <w:numId w:val="1"/>
              </w:numPr>
              <w:suppressAutoHyphens/>
              <w:rPr>
                <w:sz w:val="28"/>
                <w:szCs w:val="28"/>
              </w:rPr>
            </w:pPr>
            <w:r w:rsidRPr="00050990">
              <w:rPr>
                <w:sz w:val="28"/>
                <w:szCs w:val="28"/>
              </w:rPr>
              <w:t>Среднее общее образование.</w:t>
            </w:r>
          </w:p>
        </w:tc>
      </w:tr>
      <w:tr w:rsidR="00826D33" w:rsidRPr="00CD4037" w:rsidTr="00955247">
        <w:trPr>
          <w:jc w:val="center"/>
        </w:trPr>
        <w:tc>
          <w:tcPr>
            <w:tcW w:w="900"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jc w:val="center"/>
              <w:rPr>
                <w:b/>
                <w:bCs/>
                <w:sz w:val="28"/>
                <w:szCs w:val="28"/>
              </w:rPr>
            </w:pPr>
            <w:r w:rsidRPr="00CD4037">
              <w:rPr>
                <w:sz w:val="28"/>
                <w:szCs w:val="28"/>
              </w:rPr>
              <w:lastRenderedPageBreak/>
              <w:t>1.6.</w:t>
            </w:r>
          </w:p>
        </w:tc>
        <w:tc>
          <w:tcPr>
            <w:tcW w:w="4361" w:type="dxa"/>
            <w:tcBorders>
              <w:top w:val="single" w:sz="4" w:space="0" w:color="000001"/>
              <w:left w:val="single" w:sz="4" w:space="0" w:color="000001"/>
              <w:bottom w:val="single" w:sz="4" w:space="0" w:color="000001"/>
              <w:right w:val="single" w:sz="4" w:space="0" w:color="000001"/>
            </w:tcBorders>
            <w:hideMark/>
          </w:tcPr>
          <w:p w:rsidR="00826D33" w:rsidRPr="00CD4037" w:rsidRDefault="00826D33">
            <w:pPr>
              <w:rPr>
                <w:sz w:val="28"/>
                <w:szCs w:val="28"/>
              </w:rPr>
            </w:pPr>
            <w:r w:rsidRPr="00CD4037">
              <w:rPr>
                <w:b/>
                <w:bCs/>
                <w:sz w:val="28"/>
                <w:szCs w:val="28"/>
              </w:rPr>
              <w:t>Свидетельство о государственной аккредитации. Реализуемые образовательные программы в соответствии со свидетельством</w:t>
            </w:r>
          </w:p>
        </w:tc>
        <w:tc>
          <w:tcPr>
            <w:tcW w:w="4793" w:type="dxa"/>
            <w:tcBorders>
              <w:top w:val="single" w:sz="4" w:space="0" w:color="000001"/>
              <w:left w:val="single" w:sz="4" w:space="0" w:color="000001"/>
              <w:bottom w:val="single" w:sz="4" w:space="0" w:color="000001"/>
              <w:right w:val="single" w:sz="4" w:space="0" w:color="000001"/>
            </w:tcBorders>
          </w:tcPr>
          <w:p w:rsidR="00826D33" w:rsidRPr="00CD4037" w:rsidRDefault="00826D33" w:rsidP="00955247">
            <w:pPr>
              <w:ind w:firstLine="26"/>
              <w:rPr>
                <w:sz w:val="28"/>
                <w:szCs w:val="28"/>
              </w:rPr>
            </w:pPr>
            <w:r w:rsidRPr="00CD4037">
              <w:rPr>
                <w:sz w:val="28"/>
                <w:szCs w:val="28"/>
              </w:rPr>
              <w:t>Свидетельство о госуд</w:t>
            </w:r>
            <w:r w:rsidR="00CD4037" w:rsidRPr="00CD4037">
              <w:rPr>
                <w:sz w:val="28"/>
                <w:szCs w:val="28"/>
              </w:rPr>
              <w:t>арственной аккредитации серии 09А01</w:t>
            </w:r>
            <w:r w:rsidRPr="00CD4037">
              <w:rPr>
                <w:sz w:val="28"/>
                <w:szCs w:val="28"/>
              </w:rPr>
              <w:t xml:space="preserve"> № </w:t>
            </w:r>
            <w:r w:rsidR="00CD4037" w:rsidRPr="00CD4037">
              <w:rPr>
                <w:sz w:val="28"/>
                <w:szCs w:val="28"/>
              </w:rPr>
              <w:t xml:space="preserve">0000027 </w:t>
            </w:r>
            <w:r w:rsidRPr="00CD4037">
              <w:rPr>
                <w:sz w:val="28"/>
                <w:szCs w:val="28"/>
              </w:rPr>
              <w:t xml:space="preserve">регистрационный № </w:t>
            </w:r>
            <w:r w:rsidR="00CD4037" w:rsidRPr="00CD4037">
              <w:rPr>
                <w:sz w:val="28"/>
                <w:szCs w:val="28"/>
              </w:rPr>
              <w:t xml:space="preserve">243 </w:t>
            </w:r>
            <w:r w:rsidRPr="00CD4037">
              <w:rPr>
                <w:sz w:val="28"/>
                <w:szCs w:val="28"/>
              </w:rPr>
              <w:t>от «</w:t>
            </w:r>
            <w:r w:rsidR="00CD4037" w:rsidRPr="00CD4037">
              <w:rPr>
                <w:sz w:val="28"/>
                <w:szCs w:val="28"/>
              </w:rPr>
              <w:t>18</w:t>
            </w:r>
            <w:r w:rsidRPr="00CD4037">
              <w:rPr>
                <w:sz w:val="28"/>
                <w:szCs w:val="28"/>
              </w:rPr>
              <w:t>»</w:t>
            </w:r>
            <w:r w:rsidR="00955247">
              <w:rPr>
                <w:sz w:val="28"/>
                <w:szCs w:val="28"/>
              </w:rPr>
              <w:t xml:space="preserve"> </w:t>
            </w:r>
            <w:r w:rsidR="00CD4037" w:rsidRPr="00CD4037">
              <w:rPr>
                <w:sz w:val="28"/>
                <w:szCs w:val="28"/>
              </w:rPr>
              <w:t xml:space="preserve">декабря 2015 </w:t>
            </w:r>
            <w:r w:rsidRPr="00CD4037">
              <w:rPr>
                <w:sz w:val="28"/>
                <w:szCs w:val="28"/>
              </w:rPr>
              <w:t xml:space="preserve">г. выдана  Министерством образования </w:t>
            </w:r>
            <w:r w:rsidR="00CD4037" w:rsidRPr="00CD4037">
              <w:rPr>
                <w:sz w:val="28"/>
                <w:szCs w:val="28"/>
              </w:rPr>
              <w:t>и науки КЧР</w:t>
            </w:r>
            <w:r w:rsidR="007705E0">
              <w:rPr>
                <w:sz w:val="28"/>
                <w:szCs w:val="28"/>
              </w:rPr>
              <w:t>.</w:t>
            </w:r>
          </w:p>
        </w:tc>
      </w:tr>
    </w:tbl>
    <w:p w:rsidR="00826D33" w:rsidRPr="00CD4037" w:rsidRDefault="00826D33" w:rsidP="00826D33">
      <w:pPr>
        <w:rPr>
          <w:sz w:val="28"/>
          <w:szCs w:val="28"/>
        </w:rPr>
      </w:pPr>
    </w:p>
    <w:p w:rsidR="00826D33" w:rsidRPr="00CD4037" w:rsidRDefault="00826D33" w:rsidP="00826D33">
      <w:pPr>
        <w:jc w:val="center"/>
        <w:rPr>
          <w:b/>
          <w:bCs/>
          <w:color w:val="00000A"/>
          <w:sz w:val="28"/>
          <w:szCs w:val="28"/>
        </w:rPr>
      </w:pPr>
      <w:r w:rsidRPr="00CD4037">
        <w:rPr>
          <w:b/>
          <w:bCs/>
          <w:color w:val="00000A"/>
          <w:sz w:val="28"/>
          <w:szCs w:val="28"/>
        </w:rPr>
        <w:t>2. Анализ работы школы за прошедший учебный год</w:t>
      </w:r>
    </w:p>
    <w:p w:rsidR="00955247" w:rsidRDefault="00955247" w:rsidP="00826D33">
      <w:pPr>
        <w:rPr>
          <w:b/>
          <w:bCs/>
          <w:color w:val="00000A"/>
          <w:sz w:val="28"/>
          <w:szCs w:val="28"/>
        </w:rPr>
      </w:pPr>
    </w:p>
    <w:p w:rsidR="00826D33" w:rsidRPr="00CD4037" w:rsidRDefault="00826D33" w:rsidP="00826D33">
      <w:pPr>
        <w:rPr>
          <w:color w:val="00000A"/>
          <w:sz w:val="28"/>
          <w:szCs w:val="28"/>
        </w:rPr>
      </w:pPr>
      <w:r w:rsidRPr="00CD4037">
        <w:rPr>
          <w:b/>
          <w:bCs/>
          <w:color w:val="00000A"/>
          <w:sz w:val="28"/>
          <w:szCs w:val="28"/>
        </w:rPr>
        <w:t>Основные задачи, над которыми работала школа:</w:t>
      </w:r>
    </w:p>
    <w:p w:rsidR="00826D33" w:rsidRPr="00CD4037" w:rsidRDefault="00826D33" w:rsidP="00826D33">
      <w:pPr>
        <w:rPr>
          <w:color w:val="00000A"/>
          <w:sz w:val="28"/>
          <w:szCs w:val="28"/>
        </w:rPr>
      </w:pPr>
      <w:r w:rsidRPr="00CD4037">
        <w:rPr>
          <w:b/>
          <w:bCs/>
          <w:color w:val="00000A"/>
          <w:sz w:val="28"/>
          <w:szCs w:val="28"/>
        </w:rPr>
        <w:t>-</w:t>
      </w:r>
      <w:r w:rsidRPr="00CD4037">
        <w:rPr>
          <w:color w:val="00000A"/>
          <w:sz w:val="28"/>
          <w:szCs w:val="28"/>
        </w:rPr>
        <w:t xml:space="preserve"> Дальнейшее внедрение ФГОС ООО.</w:t>
      </w:r>
    </w:p>
    <w:p w:rsidR="00826D33" w:rsidRPr="00CD4037" w:rsidRDefault="00826D33" w:rsidP="00826D33">
      <w:pPr>
        <w:rPr>
          <w:color w:val="00000A"/>
          <w:sz w:val="28"/>
          <w:szCs w:val="28"/>
        </w:rPr>
      </w:pPr>
      <w:r w:rsidRPr="00CD4037">
        <w:rPr>
          <w:color w:val="00000A"/>
          <w:sz w:val="28"/>
          <w:szCs w:val="28"/>
        </w:rPr>
        <w:t>- Создание оптимальных психолого-педагогических условий для полного перехода на ФГОС ООО.</w:t>
      </w:r>
    </w:p>
    <w:p w:rsidR="00826D33" w:rsidRPr="00CD4037" w:rsidRDefault="00826D33" w:rsidP="00826D33">
      <w:pPr>
        <w:rPr>
          <w:color w:val="00000A"/>
          <w:sz w:val="28"/>
          <w:szCs w:val="28"/>
        </w:rPr>
      </w:pPr>
      <w:r w:rsidRPr="00CD4037">
        <w:rPr>
          <w:color w:val="00000A"/>
          <w:sz w:val="28"/>
          <w:szCs w:val="28"/>
        </w:rPr>
        <w:t>- Организация курсов повышения квалификации для 100% педагогических работников, внедряющих ФГОС общего образования.</w:t>
      </w:r>
    </w:p>
    <w:p w:rsidR="00826D33" w:rsidRPr="00CD4037" w:rsidRDefault="00826D33" w:rsidP="00826D33">
      <w:pPr>
        <w:rPr>
          <w:color w:val="00000A"/>
          <w:sz w:val="28"/>
          <w:szCs w:val="28"/>
        </w:rPr>
      </w:pPr>
      <w:r w:rsidRPr="00CD4037">
        <w:rPr>
          <w:color w:val="00000A"/>
          <w:sz w:val="28"/>
          <w:szCs w:val="28"/>
        </w:rPr>
        <w:t>- Обновление содержания и технологий образования, обеспечивающих формирование ключевых компетентностей уобучающихся в условиях перехода на ФГОС на всех ступенях обучения.</w:t>
      </w:r>
    </w:p>
    <w:p w:rsidR="00826D33" w:rsidRPr="00CD4037" w:rsidRDefault="00826D33" w:rsidP="00826D33">
      <w:pPr>
        <w:rPr>
          <w:color w:val="00000A"/>
          <w:sz w:val="28"/>
          <w:szCs w:val="28"/>
        </w:rPr>
      </w:pPr>
      <w:r w:rsidRPr="00CD4037">
        <w:rPr>
          <w:color w:val="00000A"/>
          <w:sz w:val="28"/>
          <w:szCs w:val="28"/>
        </w:rPr>
        <w:t xml:space="preserve">- Дальнейшее развитие технологии </w:t>
      </w:r>
      <w:proofErr w:type="spellStart"/>
      <w:r w:rsidRPr="00CD4037">
        <w:rPr>
          <w:color w:val="00000A"/>
          <w:sz w:val="28"/>
          <w:szCs w:val="28"/>
        </w:rPr>
        <w:t>системно-деятельностного</w:t>
      </w:r>
      <w:proofErr w:type="spellEnd"/>
      <w:r w:rsidRPr="00CD4037">
        <w:rPr>
          <w:color w:val="00000A"/>
          <w:sz w:val="28"/>
          <w:szCs w:val="28"/>
        </w:rPr>
        <w:t xml:space="preserve">, </w:t>
      </w:r>
      <w:proofErr w:type="spellStart"/>
      <w:r w:rsidRPr="00CD4037">
        <w:rPr>
          <w:color w:val="00000A"/>
          <w:sz w:val="28"/>
          <w:szCs w:val="28"/>
        </w:rPr>
        <w:t>компетентностно-ориентированного</w:t>
      </w:r>
      <w:proofErr w:type="spellEnd"/>
      <w:r w:rsidRPr="00CD4037">
        <w:rPr>
          <w:color w:val="00000A"/>
          <w:sz w:val="28"/>
          <w:szCs w:val="28"/>
        </w:rPr>
        <w:t xml:space="preserve"> подхода в обучении школьников. </w:t>
      </w:r>
    </w:p>
    <w:p w:rsidR="00826D33" w:rsidRPr="00CD4037" w:rsidRDefault="00826D33" w:rsidP="00826D33">
      <w:pPr>
        <w:rPr>
          <w:color w:val="00000A"/>
          <w:sz w:val="28"/>
          <w:szCs w:val="28"/>
        </w:rPr>
      </w:pPr>
      <w:r w:rsidRPr="00CD4037">
        <w:rPr>
          <w:color w:val="00000A"/>
          <w:sz w:val="28"/>
          <w:szCs w:val="28"/>
        </w:rPr>
        <w:t>- Обеспечение материально-технических условий реализации ФГОС начального и основного общего образования.</w:t>
      </w:r>
    </w:p>
    <w:p w:rsidR="00826D33" w:rsidRPr="00CD4037" w:rsidRDefault="00826D33" w:rsidP="00826D33">
      <w:pPr>
        <w:rPr>
          <w:color w:val="00000A"/>
          <w:sz w:val="28"/>
          <w:szCs w:val="28"/>
        </w:rPr>
      </w:pPr>
      <w:r w:rsidRPr="00CD4037">
        <w:rPr>
          <w:color w:val="00000A"/>
          <w:sz w:val="28"/>
          <w:szCs w:val="28"/>
        </w:rPr>
        <w:t xml:space="preserve">- Совершенствование системы организации внеурочной деятельности </w:t>
      </w:r>
      <w:proofErr w:type="gramStart"/>
      <w:r w:rsidRPr="00CD4037">
        <w:rPr>
          <w:color w:val="00000A"/>
          <w:sz w:val="28"/>
          <w:szCs w:val="28"/>
        </w:rPr>
        <w:t>обучающихся</w:t>
      </w:r>
      <w:proofErr w:type="gramEnd"/>
      <w:r w:rsidRPr="00CD4037">
        <w:rPr>
          <w:color w:val="00000A"/>
          <w:sz w:val="28"/>
          <w:szCs w:val="28"/>
        </w:rPr>
        <w:t>.</w:t>
      </w:r>
    </w:p>
    <w:p w:rsidR="00826D33" w:rsidRPr="00CD4037" w:rsidRDefault="00826D33" w:rsidP="00826D33">
      <w:pPr>
        <w:rPr>
          <w:color w:val="00000A"/>
          <w:sz w:val="28"/>
          <w:szCs w:val="28"/>
        </w:rPr>
      </w:pPr>
      <w:r w:rsidRPr="00CD4037">
        <w:rPr>
          <w:color w:val="00000A"/>
          <w:sz w:val="28"/>
          <w:szCs w:val="28"/>
        </w:rPr>
        <w:t>- Освоение новых форм взаимодействия и сотрудничества педагогов с родителями и обучающимися, в том числе с использованием школьного сайта, электронных дневников и журналов.</w:t>
      </w:r>
    </w:p>
    <w:p w:rsidR="00826D33" w:rsidRPr="00CD4037" w:rsidRDefault="00826D33" w:rsidP="00826D33">
      <w:pPr>
        <w:rPr>
          <w:color w:val="00000A"/>
          <w:sz w:val="28"/>
          <w:szCs w:val="28"/>
        </w:rPr>
      </w:pPr>
      <w:r w:rsidRPr="00CD4037">
        <w:rPr>
          <w:color w:val="00000A"/>
          <w:sz w:val="28"/>
          <w:szCs w:val="28"/>
        </w:rPr>
        <w:t>- Создание условий для освоения инновационных методик и технологий педагогами школы с целью реализации идеи развития и саморазвития личности.</w:t>
      </w:r>
    </w:p>
    <w:p w:rsidR="00826D33" w:rsidRPr="00CD4037" w:rsidRDefault="00826D33" w:rsidP="00826D33">
      <w:pPr>
        <w:rPr>
          <w:color w:val="00000A"/>
          <w:sz w:val="28"/>
          <w:szCs w:val="28"/>
        </w:rPr>
      </w:pPr>
      <w:r w:rsidRPr="00CD4037">
        <w:rPr>
          <w:color w:val="00000A"/>
          <w:sz w:val="28"/>
          <w:szCs w:val="28"/>
        </w:rPr>
        <w:t>- Совершенствование технологий проектной и исследовательской деятельности обучающихся в целях формирования коммуникативной компетентности.</w:t>
      </w:r>
    </w:p>
    <w:p w:rsidR="00826D33" w:rsidRPr="00CD4037" w:rsidRDefault="00826D33" w:rsidP="00826D33">
      <w:pPr>
        <w:rPr>
          <w:color w:val="00000A"/>
          <w:sz w:val="28"/>
          <w:szCs w:val="28"/>
        </w:rPr>
      </w:pPr>
      <w:r w:rsidRPr="00CD4037">
        <w:rPr>
          <w:color w:val="00000A"/>
          <w:sz w:val="28"/>
          <w:szCs w:val="28"/>
        </w:rPr>
        <w:t>- Повышение роли и результативности мероприятий физкультурно-оздоровительной направленности.</w:t>
      </w:r>
    </w:p>
    <w:p w:rsidR="00826D33" w:rsidRPr="00CD4037" w:rsidRDefault="00826D33" w:rsidP="00826D33">
      <w:pPr>
        <w:rPr>
          <w:color w:val="00000A"/>
          <w:sz w:val="28"/>
          <w:szCs w:val="28"/>
        </w:rPr>
      </w:pPr>
      <w:r w:rsidRPr="00CD4037">
        <w:rPr>
          <w:color w:val="00000A"/>
          <w:sz w:val="28"/>
          <w:szCs w:val="28"/>
        </w:rPr>
        <w:t>- Совершенствование системы работы органов ученического самоуправления.</w:t>
      </w:r>
    </w:p>
    <w:p w:rsidR="00826D33" w:rsidRPr="00CD4037" w:rsidRDefault="00826D33" w:rsidP="00826D33">
      <w:pPr>
        <w:rPr>
          <w:color w:val="00000A"/>
          <w:sz w:val="28"/>
          <w:szCs w:val="28"/>
        </w:rPr>
      </w:pPr>
      <w:r w:rsidRPr="00CD4037">
        <w:rPr>
          <w:color w:val="00000A"/>
          <w:sz w:val="28"/>
          <w:szCs w:val="28"/>
        </w:rPr>
        <w:t>- Дальнейшее совершенствование системы поддержки талантливых детей, их сопровождения в течение всего периода обучения в школе, реализация дифференцированного подхода.</w:t>
      </w:r>
    </w:p>
    <w:p w:rsidR="00955247" w:rsidRDefault="00955247" w:rsidP="00826D33">
      <w:pPr>
        <w:jc w:val="both"/>
        <w:rPr>
          <w:b/>
          <w:sz w:val="28"/>
          <w:szCs w:val="28"/>
        </w:rPr>
      </w:pPr>
    </w:p>
    <w:p w:rsidR="00826D33" w:rsidRPr="00CD4037" w:rsidRDefault="00826D33" w:rsidP="00826D33">
      <w:pPr>
        <w:jc w:val="both"/>
        <w:rPr>
          <w:b/>
          <w:sz w:val="28"/>
          <w:szCs w:val="28"/>
        </w:rPr>
      </w:pPr>
      <w:r w:rsidRPr="00CD4037">
        <w:rPr>
          <w:b/>
          <w:sz w:val="28"/>
          <w:szCs w:val="28"/>
        </w:rPr>
        <w:lastRenderedPageBreak/>
        <w:t>Формы организации учебного процесса в прошедшем учебном году:</w:t>
      </w:r>
    </w:p>
    <w:p w:rsidR="00826D33" w:rsidRPr="00CD4037" w:rsidRDefault="00826D33" w:rsidP="00826D33">
      <w:pPr>
        <w:numPr>
          <w:ilvl w:val="0"/>
          <w:numId w:val="2"/>
        </w:numPr>
        <w:jc w:val="both"/>
        <w:rPr>
          <w:sz w:val="28"/>
          <w:szCs w:val="28"/>
        </w:rPr>
      </w:pPr>
      <w:r w:rsidRPr="00CD4037">
        <w:rPr>
          <w:sz w:val="28"/>
          <w:szCs w:val="28"/>
        </w:rPr>
        <w:t xml:space="preserve">уроки (классно-урочная форма); </w:t>
      </w:r>
    </w:p>
    <w:p w:rsidR="00826D33" w:rsidRPr="00CD4037" w:rsidRDefault="00826D33" w:rsidP="00826D33">
      <w:pPr>
        <w:numPr>
          <w:ilvl w:val="0"/>
          <w:numId w:val="2"/>
        </w:numPr>
        <w:jc w:val="both"/>
        <w:rPr>
          <w:sz w:val="28"/>
          <w:szCs w:val="28"/>
        </w:rPr>
      </w:pPr>
      <w:r w:rsidRPr="00CD4037">
        <w:rPr>
          <w:sz w:val="28"/>
          <w:szCs w:val="28"/>
        </w:rPr>
        <w:t xml:space="preserve">занятия по выбору; </w:t>
      </w:r>
    </w:p>
    <w:p w:rsidR="00826D33" w:rsidRDefault="00826D33" w:rsidP="00826D33">
      <w:pPr>
        <w:numPr>
          <w:ilvl w:val="0"/>
          <w:numId w:val="2"/>
        </w:numPr>
        <w:jc w:val="both"/>
        <w:rPr>
          <w:sz w:val="28"/>
          <w:szCs w:val="28"/>
        </w:rPr>
      </w:pPr>
      <w:r w:rsidRPr="00CD4037">
        <w:rPr>
          <w:sz w:val="28"/>
          <w:szCs w:val="28"/>
        </w:rPr>
        <w:t xml:space="preserve">олимпиады, конкурсы; </w:t>
      </w:r>
    </w:p>
    <w:p w:rsidR="00676402" w:rsidRDefault="00676402" w:rsidP="00826D33">
      <w:pPr>
        <w:numPr>
          <w:ilvl w:val="0"/>
          <w:numId w:val="2"/>
        </w:numPr>
        <w:jc w:val="both"/>
        <w:rPr>
          <w:sz w:val="28"/>
          <w:szCs w:val="28"/>
        </w:rPr>
      </w:pPr>
      <w:r>
        <w:rPr>
          <w:sz w:val="28"/>
          <w:szCs w:val="28"/>
        </w:rPr>
        <w:t>открытые уроки и мероприятия;</w:t>
      </w:r>
    </w:p>
    <w:p w:rsidR="007A2F42" w:rsidRPr="00CD4037" w:rsidRDefault="007A2F42" w:rsidP="00826D33">
      <w:pPr>
        <w:numPr>
          <w:ilvl w:val="0"/>
          <w:numId w:val="2"/>
        </w:numPr>
        <w:jc w:val="both"/>
        <w:rPr>
          <w:sz w:val="28"/>
          <w:szCs w:val="28"/>
        </w:rPr>
      </w:pPr>
      <w:r>
        <w:rPr>
          <w:sz w:val="28"/>
          <w:szCs w:val="28"/>
        </w:rPr>
        <w:t>исследовательские работы;</w:t>
      </w:r>
    </w:p>
    <w:p w:rsidR="007A2F42" w:rsidRDefault="007A2F42" w:rsidP="00826D33">
      <w:pPr>
        <w:numPr>
          <w:ilvl w:val="0"/>
          <w:numId w:val="2"/>
        </w:numPr>
        <w:jc w:val="both"/>
        <w:rPr>
          <w:sz w:val="28"/>
          <w:szCs w:val="28"/>
        </w:rPr>
      </w:pPr>
      <w:r>
        <w:rPr>
          <w:sz w:val="28"/>
          <w:szCs w:val="28"/>
        </w:rPr>
        <w:t>предметные недели;</w:t>
      </w:r>
    </w:p>
    <w:p w:rsidR="00826D33" w:rsidRPr="00CD4037" w:rsidRDefault="007A2F42" w:rsidP="00826D33">
      <w:pPr>
        <w:numPr>
          <w:ilvl w:val="0"/>
          <w:numId w:val="2"/>
        </w:numPr>
        <w:jc w:val="both"/>
        <w:rPr>
          <w:sz w:val="28"/>
          <w:szCs w:val="28"/>
        </w:rPr>
      </w:pPr>
      <w:r>
        <w:rPr>
          <w:sz w:val="28"/>
          <w:szCs w:val="28"/>
        </w:rPr>
        <w:t xml:space="preserve">экскурсии, </w:t>
      </w:r>
      <w:proofErr w:type="spellStart"/>
      <w:r>
        <w:rPr>
          <w:sz w:val="28"/>
          <w:szCs w:val="28"/>
        </w:rPr>
        <w:t>турслеты</w:t>
      </w:r>
      <w:proofErr w:type="spellEnd"/>
      <w:r>
        <w:rPr>
          <w:sz w:val="28"/>
          <w:szCs w:val="28"/>
        </w:rPr>
        <w:t>.</w:t>
      </w:r>
      <w:r w:rsidR="00826D33" w:rsidRPr="00CD4037">
        <w:rPr>
          <w:sz w:val="28"/>
          <w:szCs w:val="28"/>
        </w:rPr>
        <w:t xml:space="preserve"> </w:t>
      </w:r>
    </w:p>
    <w:p w:rsidR="00955247" w:rsidRDefault="00955247" w:rsidP="00955247">
      <w:pPr>
        <w:ind w:left="720"/>
        <w:jc w:val="both"/>
        <w:rPr>
          <w:sz w:val="28"/>
          <w:szCs w:val="28"/>
        </w:rPr>
      </w:pPr>
    </w:p>
    <w:p w:rsidR="00826D33" w:rsidRPr="00CD4037" w:rsidRDefault="00826D33" w:rsidP="00826D33">
      <w:pPr>
        <w:jc w:val="both"/>
        <w:rPr>
          <w:sz w:val="28"/>
          <w:szCs w:val="28"/>
        </w:rPr>
      </w:pPr>
      <w:r w:rsidRPr="00CD4037">
        <w:rPr>
          <w:sz w:val="28"/>
          <w:szCs w:val="28"/>
        </w:rPr>
        <w:t>Учебный план на прошедший учебный год выполнен, учебные программы пройдены.</w:t>
      </w:r>
    </w:p>
    <w:p w:rsidR="00955247" w:rsidRDefault="00826D33" w:rsidP="00826D33">
      <w:pPr>
        <w:jc w:val="both"/>
        <w:rPr>
          <w:sz w:val="28"/>
          <w:szCs w:val="28"/>
        </w:rPr>
      </w:pPr>
      <w:r w:rsidRPr="00CD4037">
        <w:rPr>
          <w:sz w:val="28"/>
          <w:szCs w:val="28"/>
        </w:rPr>
        <w:t xml:space="preserve">     </w:t>
      </w:r>
    </w:p>
    <w:p w:rsidR="00826D33" w:rsidRPr="00CD4037" w:rsidRDefault="00826D33" w:rsidP="00826D33">
      <w:pPr>
        <w:jc w:val="both"/>
        <w:rPr>
          <w:sz w:val="28"/>
          <w:szCs w:val="28"/>
        </w:rPr>
      </w:pPr>
      <w:r w:rsidRPr="00CD4037">
        <w:rPr>
          <w:sz w:val="28"/>
          <w:szCs w:val="28"/>
        </w:rPr>
        <w:t xml:space="preserve"> Основными элементами контроля учебно-воспитательного процесса в прошедшем учебном году были:</w:t>
      </w:r>
    </w:p>
    <w:p w:rsidR="00826D33" w:rsidRPr="00CD4037" w:rsidRDefault="00826D33" w:rsidP="00826D33">
      <w:pPr>
        <w:numPr>
          <w:ilvl w:val="0"/>
          <w:numId w:val="3"/>
        </w:numPr>
        <w:jc w:val="both"/>
        <w:rPr>
          <w:sz w:val="28"/>
          <w:szCs w:val="28"/>
        </w:rPr>
      </w:pPr>
      <w:r w:rsidRPr="00CD4037">
        <w:rPr>
          <w:sz w:val="28"/>
          <w:szCs w:val="28"/>
        </w:rPr>
        <w:t xml:space="preserve">выполнение всеобуча; </w:t>
      </w:r>
    </w:p>
    <w:p w:rsidR="00826D33" w:rsidRPr="00CD4037" w:rsidRDefault="00826D33" w:rsidP="00826D33">
      <w:pPr>
        <w:numPr>
          <w:ilvl w:val="0"/>
          <w:numId w:val="3"/>
        </w:numPr>
        <w:jc w:val="both"/>
        <w:rPr>
          <w:sz w:val="28"/>
          <w:szCs w:val="28"/>
        </w:rPr>
      </w:pPr>
      <w:r w:rsidRPr="00CD4037">
        <w:rPr>
          <w:sz w:val="28"/>
          <w:szCs w:val="28"/>
        </w:rPr>
        <w:t xml:space="preserve">качество ведения школьной документации; </w:t>
      </w:r>
    </w:p>
    <w:p w:rsidR="00826D33" w:rsidRPr="00CD4037" w:rsidRDefault="00826D33" w:rsidP="00826D33">
      <w:pPr>
        <w:numPr>
          <w:ilvl w:val="0"/>
          <w:numId w:val="3"/>
        </w:numPr>
        <w:jc w:val="both"/>
        <w:rPr>
          <w:sz w:val="28"/>
          <w:szCs w:val="28"/>
        </w:rPr>
      </w:pPr>
      <w:r w:rsidRPr="00CD4037">
        <w:rPr>
          <w:sz w:val="28"/>
          <w:szCs w:val="28"/>
        </w:rPr>
        <w:t xml:space="preserve">выполнение учебных программ и предусмотренного минимума письменных работ; </w:t>
      </w:r>
    </w:p>
    <w:p w:rsidR="00826D33" w:rsidRPr="00CD4037" w:rsidRDefault="00826D33" w:rsidP="00826D33">
      <w:pPr>
        <w:numPr>
          <w:ilvl w:val="0"/>
          <w:numId w:val="3"/>
        </w:numPr>
        <w:jc w:val="both"/>
        <w:rPr>
          <w:sz w:val="28"/>
          <w:szCs w:val="28"/>
        </w:rPr>
      </w:pPr>
      <w:r w:rsidRPr="00CD4037">
        <w:rPr>
          <w:sz w:val="28"/>
          <w:szCs w:val="28"/>
        </w:rPr>
        <w:t xml:space="preserve">подготовка и проведение итоговой аттестации за курс основной </w:t>
      </w:r>
      <w:r w:rsidR="00676402">
        <w:rPr>
          <w:sz w:val="28"/>
          <w:szCs w:val="28"/>
        </w:rPr>
        <w:t xml:space="preserve">и средней </w:t>
      </w:r>
      <w:r w:rsidRPr="00CD4037">
        <w:rPr>
          <w:sz w:val="28"/>
          <w:szCs w:val="28"/>
        </w:rPr>
        <w:t xml:space="preserve">школы; </w:t>
      </w:r>
    </w:p>
    <w:p w:rsidR="00826D33" w:rsidRPr="00CD4037" w:rsidRDefault="00826D33" w:rsidP="00826D33">
      <w:pPr>
        <w:numPr>
          <w:ilvl w:val="0"/>
          <w:numId w:val="3"/>
        </w:numPr>
        <w:jc w:val="both"/>
        <w:rPr>
          <w:sz w:val="28"/>
          <w:szCs w:val="28"/>
        </w:rPr>
      </w:pPr>
      <w:r w:rsidRPr="00CD4037">
        <w:rPr>
          <w:sz w:val="28"/>
          <w:szCs w:val="28"/>
        </w:rPr>
        <w:t xml:space="preserve">выполнение решений педагогических советов и совещаний. </w:t>
      </w:r>
    </w:p>
    <w:p w:rsidR="00826D33" w:rsidRPr="00CD4037" w:rsidRDefault="00826D33" w:rsidP="00826D33">
      <w:pPr>
        <w:pStyle w:val="a4"/>
        <w:spacing w:before="0" w:beforeAutospacing="0" w:after="0" w:line="240" w:lineRule="auto"/>
        <w:jc w:val="both"/>
        <w:rPr>
          <w:color w:val="000000"/>
          <w:sz w:val="28"/>
          <w:szCs w:val="28"/>
        </w:rPr>
      </w:pPr>
    </w:p>
    <w:p w:rsidR="00826D33" w:rsidRPr="00CD4037" w:rsidRDefault="00826D33" w:rsidP="00955247">
      <w:pPr>
        <w:pStyle w:val="a4"/>
        <w:spacing w:before="0" w:beforeAutospacing="0" w:after="0" w:line="240" w:lineRule="auto"/>
        <w:jc w:val="both"/>
        <w:rPr>
          <w:b/>
          <w:bCs/>
          <w:color w:val="000000"/>
          <w:sz w:val="28"/>
          <w:szCs w:val="28"/>
        </w:rPr>
      </w:pPr>
      <w:r w:rsidRPr="00CD4037">
        <w:rPr>
          <w:color w:val="000000"/>
          <w:sz w:val="28"/>
          <w:szCs w:val="28"/>
        </w:rPr>
        <w:t>.</w:t>
      </w:r>
    </w:p>
    <w:p w:rsidR="00826D33" w:rsidRPr="00CD4037" w:rsidRDefault="007A2F42" w:rsidP="00826D33">
      <w:pPr>
        <w:pStyle w:val="a4"/>
        <w:spacing w:before="0" w:beforeAutospacing="0" w:after="0" w:line="240" w:lineRule="auto"/>
        <w:jc w:val="center"/>
        <w:rPr>
          <w:color w:val="000000"/>
          <w:sz w:val="28"/>
          <w:szCs w:val="28"/>
        </w:rPr>
      </w:pPr>
      <w:r>
        <w:rPr>
          <w:b/>
          <w:bCs/>
          <w:color w:val="000000"/>
          <w:sz w:val="28"/>
          <w:szCs w:val="28"/>
        </w:rPr>
        <w:t>2.1</w:t>
      </w:r>
      <w:r w:rsidR="00826D33" w:rsidRPr="00CD4037">
        <w:rPr>
          <w:b/>
          <w:bCs/>
          <w:color w:val="000000"/>
          <w:sz w:val="28"/>
          <w:szCs w:val="28"/>
        </w:rPr>
        <w:t>. Режим работы школы</w:t>
      </w:r>
    </w:p>
    <w:p w:rsidR="00784990" w:rsidRPr="008650BB" w:rsidRDefault="00784990" w:rsidP="00784990">
      <w:pPr>
        <w:shd w:val="clear" w:color="auto" w:fill="FFFFFF"/>
        <w:ind w:right="14" w:firstLine="360"/>
        <w:contextualSpacing/>
        <w:jc w:val="both"/>
        <w:rPr>
          <w:rFonts w:eastAsia="Calibri"/>
          <w:spacing w:val="1"/>
          <w:sz w:val="28"/>
          <w:szCs w:val="28"/>
        </w:rPr>
      </w:pPr>
      <w:r>
        <w:rPr>
          <w:rFonts w:eastAsia="Calibri"/>
          <w:spacing w:val="1"/>
          <w:sz w:val="28"/>
          <w:szCs w:val="28"/>
        </w:rPr>
        <w:t xml:space="preserve">   </w:t>
      </w:r>
      <w:r w:rsidRPr="0045289B">
        <w:rPr>
          <w:rFonts w:eastAsia="Calibri"/>
          <w:spacing w:val="1"/>
          <w:sz w:val="28"/>
          <w:szCs w:val="28"/>
        </w:rPr>
        <w:t xml:space="preserve"> </w:t>
      </w:r>
      <w:r>
        <w:rPr>
          <w:rFonts w:eastAsia="Calibri"/>
          <w:spacing w:val="1"/>
          <w:sz w:val="28"/>
          <w:szCs w:val="28"/>
        </w:rPr>
        <w:t xml:space="preserve"> Школа</w:t>
      </w:r>
      <w:r w:rsidRPr="008650BB">
        <w:rPr>
          <w:rFonts w:eastAsia="Calibri"/>
          <w:spacing w:val="1"/>
          <w:sz w:val="28"/>
          <w:szCs w:val="28"/>
        </w:rPr>
        <w:t xml:space="preserve"> предоставляет доступное, качественное образование, воспитание и </w:t>
      </w:r>
      <w:r w:rsidRPr="008650BB">
        <w:rPr>
          <w:rFonts w:eastAsia="Calibri"/>
          <w:spacing w:val="12"/>
          <w:sz w:val="28"/>
          <w:szCs w:val="28"/>
        </w:rPr>
        <w:t>развитие в</w:t>
      </w:r>
      <w:r w:rsidRPr="008650BB">
        <w:rPr>
          <w:rFonts w:eastAsia="Calibri"/>
          <w:i/>
          <w:iCs/>
          <w:spacing w:val="12"/>
          <w:sz w:val="28"/>
          <w:szCs w:val="28"/>
        </w:rPr>
        <w:t xml:space="preserve"> </w:t>
      </w:r>
      <w:r w:rsidRPr="008650BB">
        <w:rPr>
          <w:rFonts w:eastAsia="Calibri"/>
          <w:spacing w:val="12"/>
          <w:sz w:val="28"/>
          <w:szCs w:val="28"/>
        </w:rPr>
        <w:t xml:space="preserve">безопасных, комфортных условиях, адаптированных к </w:t>
      </w:r>
      <w:r w:rsidRPr="008650BB">
        <w:rPr>
          <w:rFonts w:eastAsia="Calibri"/>
          <w:spacing w:val="1"/>
          <w:sz w:val="28"/>
          <w:szCs w:val="28"/>
        </w:rPr>
        <w:t xml:space="preserve">возможностям и способностям каждого конкретного </w:t>
      </w:r>
      <w:r>
        <w:rPr>
          <w:rFonts w:eastAsia="Calibri"/>
          <w:spacing w:val="1"/>
          <w:sz w:val="28"/>
          <w:szCs w:val="28"/>
        </w:rPr>
        <w:t>ученика</w:t>
      </w:r>
      <w:r w:rsidRPr="008650BB">
        <w:rPr>
          <w:rFonts w:eastAsia="Calibri"/>
          <w:spacing w:val="1"/>
          <w:sz w:val="28"/>
          <w:szCs w:val="28"/>
        </w:rPr>
        <w:t>.</w:t>
      </w:r>
    </w:p>
    <w:p w:rsidR="00826D33" w:rsidRPr="00CD4037" w:rsidRDefault="00826D33" w:rsidP="00826D33">
      <w:pPr>
        <w:pStyle w:val="a4"/>
        <w:spacing w:before="0" w:beforeAutospacing="0" w:after="0" w:line="240" w:lineRule="auto"/>
        <w:jc w:val="both"/>
        <w:rPr>
          <w:color w:val="000000"/>
          <w:sz w:val="28"/>
          <w:szCs w:val="28"/>
        </w:rPr>
      </w:pPr>
      <w:r w:rsidRPr="00CD4037">
        <w:rPr>
          <w:color w:val="000000"/>
          <w:sz w:val="28"/>
          <w:szCs w:val="28"/>
        </w:rPr>
        <w:t>Режим работы школы:</w:t>
      </w:r>
    </w:p>
    <w:p w:rsidR="00826D33" w:rsidRPr="00CD4037" w:rsidRDefault="00826D33" w:rsidP="00826D33">
      <w:pPr>
        <w:pStyle w:val="a4"/>
        <w:tabs>
          <w:tab w:val="num" w:pos="180"/>
        </w:tabs>
        <w:spacing w:before="0" w:beforeAutospacing="0" w:after="0" w:line="240" w:lineRule="auto"/>
        <w:jc w:val="both"/>
        <w:rPr>
          <w:color w:val="000000"/>
          <w:sz w:val="28"/>
          <w:szCs w:val="28"/>
        </w:rPr>
      </w:pPr>
      <w:r w:rsidRPr="00CD4037">
        <w:rPr>
          <w:color w:val="000000"/>
          <w:sz w:val="28"/>
          <w:szCs w:val="28"/>
        </w:rPr>
        <w:t xml:space="preserve">-   пятидневная рабочая неделя для  учащихся </w:t>
      </w:r>
      <w:r w:rsidR="00F11893" w:rsidRPr="00CD4037">
        <w:rPr>
          <w:color w:val="000000"/>
          <w:sz w:val="28"/>
          <w:szCs w:val="28"/>
        </w:rPr>
        <w:t xml:space="preserve">дошкольной подготовки и </w:t>
      </w:r>
      <w:r w:rsidRPr="00CD4037">
        <w:rPr>
          <w:color w:val="000000"/>
          <w:sz w:val="28"/>
          <w:szCs w:val="28"/>
        </w:rPr>
        <w:t>1</w:t>
      </w:r>
      <w:r w:rsidR="00955247">
        <w:rPr>
          <w:color w:val="000000"/>
          <w:sz w:val="28"/>
          <w:szCs w:val="28"/>
        </w:rPr>
        <w:t xml:space="preserve">-х </w:t>
      </w:r>
      <w:r w:rsidRPr="00CD4037">
        <w:rPr>
          <w:color w:val="000000"/>
          <w:sz w:val="28"/>
          <w:szCs w:val="28"/>
        </w:rPr>
        <w:t xml:space="preserve"> классов;</w:t>
      </w:r>
    </w:p>
    <w:p w:rsidR="00826D33" w:rsidRPr="00CD4037" w:rsidRDefault="00826D33" w:rsidP="00826D33">
      <w:pPr>
        <w:pStyle w:val="a4"/>
        <w:tabs>
          <w:tab w:val="num" w:pos="180"/>
        </w:tabs>
        <w:spacing w:before="0" w:beforeAutospacing="0" w:after="0" w:line="240" w:lineRule="auto"/>
        <w:jc w:val="both"/>
        <w:rPr>
          <w:color w:val="000000"/>
          <w:sz w:val="28"/>
          <w:szCs w:val="28"/>
        </w:rPr>
      </w:pPr>
      <w:r w:rsidRPr="00CD4037">
        <w:rPr>
          <w:color w:val="000000"/>
          <w:sz w:val="28"/>
          <w:szCs w:val="28"/>
        </w:rPr>
        <w:t xml:space="preserve">-   шестидневная рабочая неделя для учащихся  2 – </w:t>
      </w:r>
      <w:r w:rsidR="00F11893" w:rsidRPr="00CD4037">
        <w:rPr>
          <w:color w:val="000000"/>
          <w:sz w:val="28"/>
          <w:szCs w:val="28"/>
        </w:rPr>
        <w:t>11</w:t>
      </w:r>
      <w:r w:rsidR="00955247">
        <w:rPr>
          <w:color w:val="000000"/>
          <w:sz w:val="28"/>
          <w:szCs w:val="28"/>
        </w:rPr>
        <w:t>-х</w:t>
      </w:r>
      <w:r w:rsidRPr="00CD4037">
        <w:rPr>
          <w:color w:val="000000"/>
          <w:sz w:val="28"/>
          <w:szCs w:val="28"/>
        </w:rPr>
        <w:t xml:space="preserve"> классов. </w:t>
      </w:r>
    </w:p>
    <w:p w:rsidR="00826D33" w:rsidRPr="00CD4037" w:rsidRDefault="00826D33" w:rsidP="00914693">
      <w:pPr>
        <w:pStyle w:val="13"/>
        <w:jc w:val="both"/>
        <w:rPr>
          <w:rFonts w:ascii="Times New Roman" w:hAnsi="Times New Roman"/>
          <w:color w:val="000000"/>
          <w:sz w:val="28"/>
          <w:szCs w:val="28"/>
        </w:rPr>
      </w:pPr>
      <w:r w:rsidRPr="00CD4037">
        <w:rPr>
          <w:rFonts w:ascii="Times New Roman" w:hAnsi="Times New Roman"/>
          <w:color w:val="000000"/>
          <w:sz w:val="28"/>
          <w:szCs w:val="28"/>
        </w:rPr>
        <w:t xml:space="preserve">-   Обучение в школе проводится в </w:t>
      </w:r>
      <w:r w:rsidR="00F11893" w:rsidRPr="00CD4037">
        <w:rPr>
          <w:rFonts w:ascii="Times New Roman" w:hAnsi="Times New Roman"/>
          <w:color w:val="000000"/>
          <w:sz w:val="28"/>
          <w:szCs w:val="28"/>
        </w:rPr>
        <w:t>две смены</w:t>
      </w:r>
      <w:r w:rsidR="00955247">
        <w:rPr>
          <w:rFonts w:ascii="Times New Roman" w:hAnsi="Times New Roman"/>
          <w:color w:val="000000"/>
          <w:sz w:val="28"/>
          <w:szCs w:val="28"/>
        </w:rPr>
        <w:t>.</w:t>
      </w:r>
    </w:p>
    <w:p w:rsidR="00826D33" w:rsidRPr="00CD4037" w:rsidRDefault="00784990" w:rsidP="00914693">
      <w:pPr>
        <w:pStyle w:val="13"/>
        <w:jc w:val="both"/>
        <w:rPr>
          <w:rFonts w:ascii="Times New Roman" w:hAnsi="Times New Roman"/>
          <w:sz w:val="28"/>
          <w:szCs w:val="28"/>
        </w:rPr>
      </w:pPr>
      <w:r>
        <w:rPr>
          <w:rFonts w:ascii="Times New Roman" w:hAnsi="Times New Roman"/>
          <w:sz w:val="28"/>
          <w:szCs w:val="28"/>
        </w:rPr>
        <w:t xml:space="preserve">          </w:t>
      </w:r>
      <w:r w:rsidR="00826D33" w:rsidRPr="00CD4037">
        <w:rPr>
          <w:rFonts w:ascii="Times New Roman" w:hAnsi="Times New Roman"/>
          <w:sz w:val="28"/>
          <w:szCs w:val="28"/>
        </w:rPr>
        <w:t>Школа реализует  образовательные программы, обеспечивающие подготовку обучающихся, воспитанников.</w:t>
      </w:r>
    </w:p>
    <w:p w:rsidR="00826D33" w:rsidRPr="00CD4037" w:rsidRDefault="00784990" w:rsidP="00914693">
      <w:pPr>
        <w:pStyle w:val="13"/>
        <w:jc w:val="both"/>
        <w:rPr>
          <w:rFonts w:ascii="Times New Roman" w:hAnsi="Times New Roman"/>
          <w:sz w:val="28"/>
          <w:szCs w:val="28"/>
        </w:rPr>
      </w:pPr>
      <w:r>
        <w:rPr>
          <w:rFonts w:ascii="Times New Roman" w:hAnsi="Times New Roman"/>
          <w:sz w:val="28"/>
          <w:szCs w:val="28"/>
        </w:rPr>
        <w:t xml:space="preserve">         </w:t>
      </w:r>
      <w:r w:rsidR="00826D33" w:rsidRPr="00CD4037">
        <w:rPr>
          <w:rFonts w:ascii="Times New Roman" w:hAnsi="Times New Roman"/>
          <w:sz w:val="28"/>
          <w:szCs w:val="28"/>
        </w:rPr>
        <w:t xml:space="preserve">Обучение в школе осуществляется в очной форме.  </w:t>
      </w:r>
    </w:p>
    <w:p w:rsidR="00826D33" w:rsidRPr="00CD4037" w:rsidRDefault="00914693" w:rsidP="00914693">
      <w:pPr>
        <w:jc w:val="both"/>
        <w:rPr>
          <w:sz w:val="28"/>
          <w:szCs w:val="28"/>
        </w:rPr>
      </w:pPr>
      <w:r>
        <w:rPr>
          <w:sz w:val="28"/>
          <w:szCs w:val="28"/>
        </w:rPr>
        <w:t xml:space="preserve">         </w:t>
      </w:r>
      <w:r w:rsidR="00826D33" w:rsidRPr="00CD4037">
        <w:rPr>
          <w:sz w:val="28"/>
          <w:szCs w:val="28"/>
        </w:rPr>
        <w:t xml:space="preserve">Основная образовательная программа формируется с учётом особенностей развития обучающихся, запросов родителей, на основе требований государственного стандарта. </w:t>
      </w:r>
    </w:p>
    <w:p w:rsidR="00826D33" w:rsidRPr="00CD4037" w:rsidRDefault="00826D33" w:rsidP="00826D33">
      <w:pPr>
        <w:ind w:firstLine="709"/>
        <w:jc w:val="both"/>
        <w:rPr>
          <w:sz w:val="28"/>
          <w:szCs w:val="28"/>
        </w:rPr>
      </w:pPr>
      <w:r w:rsidRPr="00CD4037">
        <w:rPr>
          <w:sz w:val="28"/>
          <w:szCs w:val="28"/>
        </w:rPr>
        <w:t>К числу планируемых результатов относятся официально учитываемые результаты согласно региональным требованиям и Образовательной программе школы и результаты, обозначенные в ФГОС нового поколения.</w:t>
      </w:r>
    </w:p>
    <w:p w:rsidR="00826D33" w:rsidRPr="00CD4037" w:rsidRDefault="00826D33" w:rsidP="00826D33">
      <w:pPr>
        <w:tabs>
          <w:tab w:val="left" w:pos="1260"/>
        </w:tabs>
        <w:ind w:firstLine="709"/>
        <w:jc w:val="both"/>
        <w:rPr>
          <w:b/>
          <w:bCs/>
          <w:sz w:val="28"/>
          <w:szCs w:val="28"/>
        </w:rPr>
      </w:pPr>
      <w:r w:rsidRPr="00CD4037">
        <w:rPr>
          <w:sz w:val="28"/>
          <w:szCs w:val="28"/>
        </w:rPr>
        <w:t>В школе реализуются программы духовно-нравственного развития, формирования культуры здорового и безопасного образа жизни, работы с одаренными детьми, целевое назначение которых – личностное развитие обучающихся.</w:t>
      </w:r>
    </w:p>
    <w:p w:rsidR="00826D33" w:rsidRPr="00CD4037" w:rsidRDefault="00826D33" w:rsidP="00826D33">
      <w:pPr>
        <w:rPr>
          <w:b/>
          <w:bCs/>
          <w:sz w:val="28"/>
          <w:szCs w:val="28"/>
        </w:rPr>
      </w:pPr>
    </w:p>
    <w:p w:rsidR="00ED3DE2" w:rsidRDefault="00ED3DE2" w:rsidP="00784990">
      <w:pPr>
        <w:tabs>
          <w:tab w:val="left" w:pos="709"/>
          <w:tab w:val="left" w:pos="1134"/>
        </w:tabs>
        <w:ind w:firstLine="720"/>
        <w:contextualSpacing/>
        <w:rPr>
          <w:b/>
          <w:sz w:val="28"/>
          <w:szCs w:val="28"/>
        </w:rPr>
      </w:pPr>
      <w:r>
        <w:rPr>
          <w:b/>
          <w:sz w:val="28"/>
          <w:szCs w:val="28"/>
        </w:rPr>
        <w:lastRenderedPageBreak/>
        <w:t xml:space="preserve">        </w:t>
      </w:r>
      <w:r w:rsidR="007A2F42">
        <w:rPr>
          <w:b/>
          <w:sz w:val="28"/>
          <w:szCs w:val="28"/>
        </w:rPr>
        <w:t>2.2</w:t>
      </w:r>
      <w:r w:rsidR="00823716">
        <w:rPr>
          <w:b/>
          <w:sz w:val="28"/>
          <w:szCs w:val="28"/>
        </w:rPr>
        <w:t xml:space="preserve">. </w:t>
      </w:r>
      <w:r w:rsidR="00784990" w:rsidRPr="008650BB">
        <w:rPr>
          <w:b/>
          <w:sz w:val="28"/>
          <w:szCs w:val="28"/>
        </w:rPr>
        <w:t>В основу образовательной  деятельности МК</w:t>
      </w:r>
      <w:r w:rsidR="00823716">
        <w:rPr>
          <w:b/>
          <w:sz w:val="28"/>
          <w:szCs w:val="28"/>
        </w:rPr>
        <w:t>ОУ   «СОШ №5</w:t>
      </w:r>
      <w:r w:rsidR="00784990">
        <w:rPr>
          <w:b/>
          <w:sz w:val="28"/>
          <w:szCs w:val="28"/>
        </w:rPr>
        <w:t xml:space="preserve"> </w:t>
      </w:r>
    </w:p>
    <w:p w:rsidR="00784990" w:rsidRPr="008650BB" w:rsidRDefault="00784990" w:rsidP="00784990">
      <w:pPr>
        <w:tabs>
          <w:tab w:val="left" w:pos="709"/>
          <w:tab w:val="left" w:pos="1134"/>
        </w:tabs>
        <w:ind w:firstLine="720"/>
        <w:contextualSpacing/>
        <w:rPr>
          <w:b/>
          <w:sz w:val="28"/>
          <w:szCs w:val="28"/>
        </w:rPr>
      </w:pPr>
      <w:r>
        <w:rPr>
          <w:b/>
          <w:sz w:val="28"/>
          <w:szCs w:val="28"/>
        </w:rPr>
        <w:t xml:space="preserve">г. </w:t>
      </w:r>
      <w:proofErr w:type="spellStart"/>
      <w:r>
        <w:rPr>
          <w:b/>
          <w:sz w:val="28"/>
          <w:szCs w:val="28"/>
        </w:rPr>
        <w:t>Усть</w:t>
      </w:r>
      <w:proofErr w:type="spellEnd"/>
      <w:r>
        <w:rPr>
          <w:b/>
          <w:sz w:val="28"/>
          <w:szCs w:val="28"/>
        </w:rPr>
        <w:t xml:space="preserve"> - </w:t>
      </w:r>
      <w:proofErr w:type="spellStart"/>
      <w:r>
        <w:rPr>
          <w:b/>
          <w:sz w:val="28"/>
          <w:szCs w:val="28"/>
        </w:rPr>
        <w:t>Джегуты</w:t>
      </w:r>
      <w:proofErr w:type="spellEnd"/>
      <w:r w:rsidRPr="008650BB">
        <w:rPr>
          <w:b/>
          <w:sz w:val="28"/>
          <w:szCs w:val="28"/>
        </w:rPr>
        <w:t>»  положены следующие нормативные документы:</w:t>
      </w:r>
    </w:p>
    <w:p w:rsidR="00784990" w:rsidRPr="008650BB" w:rsidRDefault="00784990" w:rsidP="00784990">
      <w:pPr>
        <w:numPr>
          <w:ilvl w:val="0"/>
          <w:numId w:val="4"/>
        </w:numPr>
        <w:tabs>
          <w:tab w:val="left" w:pos="709"/>
        </w:tabs>
        <w:suppressAutoHyphens/>
        <w:jc w:val="both"/>
        <w:rPr>
          <w:sz w:val="28"/>
          <w:szCs w:val="28"/>
        </w:rPr>
      </w:pPr>
      <w:r w:rsidRPr="008650BB">
        <w:rPr>
          <w:sz w:val="28"/>
          <w:szCs w:val="28"/>
        </w:rPr>
        <w:t>Закон РФ «Об образовании в РФ»;</w:t>
      </w:r>
    </w:p>
    <w:p w:rsidR="00784990" w:rsidRPr="008650BB" w:rsidRDefault="00784990" w:rsidP="00784990">
      <w:pPr>
        <w:numPr>
          <w:ilvl w:val="0"/>
          <w:numId w:val="4"/>
        </w:numPr>
        <w:tabs>
          <w:tab w:val="left" w:pos="709"/>
        </w:tabs>
        <w:suppressAutoHyphens/>
        <w:jc w:val="both"/>
        <w:rPr>
          <w:sz w:val="28"/>
          <w:szCs w:val="28"/>
        </w:rPr>
      </w:pPr>
      <w:r w:rsidRPr="008650BB">
        <w:rPr>
          <w:sz w:val="28"/>
          <w:szCs w:val="28"/>
        </w:rPr>
        <w:t>Конвенция о правах ребенка;</w:t>
      </w:r>
    </w:p>
    <w:p w:rsidR="00784990" w:rsidRPr="008650BB" w:rsidRDefault="00784990" w:rsidP="00784990">
      <w:pPr>
        <w:numPr>
          <w:ilvl w:val="0"/>
          <w:numId w:val="4"/>
        </w:numPr>
        <w:tabs>
          <w:tab w:val="left" w:pos="709"/>
        </w:tabs>
        <w:suppressAutoHyphens/>
        <w:jc w:val="both"/>
        <w:rPr>
          <w:sz w:val="28"/>
          <w:szCs w:val="28"/>
        </w:rPr>
      </w:pPr>
      <w:r w:rsidRPr="008650BB">
        <w:rPr>
          <w:sz w:val="28"/>
          <w:szCs w:val="28"/>
        </w:rPr>
        <w:t xml:space="preserve">Стратегия развития системы </w:t>
      </w:r>
      <w:r>
        <w:rPr>
          <w:sz w:val="28"/>
          <w:szCs w:val="28"/>
        </w:rPr>
        <w:t xml:space="preserve">образования </w:t>
      </w:r>
      <w:r w:rsidRPr="008650BB">
        <w:rPr>
          <w:sz w:val="28"/>
          <w:szCs w:val="28"/>
        </w:rPr>
        <w:t xml:space="preserve"> до 2020 года;</w:t>
      </w:r>
    </w:p>
    <w:p w:rsidR="00784990" w:rsidRPr="008650BB" w:rsidRDefault="00784990" w:rsidP="00784990">
      <w:pPr>
        <w:numPr>
          <w:ilvl w:val="0"/>
          <w:numId w:val="4"/>
        </w:numPr>
        <w:tabs>
          <w:tab w:val="left" w:pos="709"/>
        </w:tabs>
        <w:suppressAutoHyphens/>
        <w:jc w:val="both"/>
        <w:rPr>
          <w:sz w:val="28"/>
          <w:szCs w:val="28"/>
        </w:rPr>
      </w:pPr>
      <w:r w:rsidRPr="008650BB">
        <w:rPr>
          <w:sz w:val="28"/>
          <w:szCs w:val="28"/>
        </w:rPr>
        <w:t>Концепция воспитательной работы по патриотическому воспи</w:t>
      </w:r>
      <w:r>
        <w:rPr>
          <w:sz w:val="28"/>
          <w:szCs w:val="28"/>
        </w:rPr>
        <w:t>танию учащихся</w:t>
      </w:r>
      <w:r w:rsidRPr="008650BB">
        <w:rPr>
          <w:sz w:val="28"/>
          <w:szCs w:val="28"/>
        </w:rPr>
        <w:t>;</w:t>
      </w:r>
    </w:p>
    <w:p w:rsidR="00784990" w:rsidRPr="008650BB" w:rsidRDefault="00784990" w:rsidP="00784990">
      <w:pPr>
        <w:numPr>
          <w:ilvl w:val="0"/>
          <w:numId w:val="4"/>
        </w:numPr>
        <w:tabs>
          <w:tab w:val="left" w:pos="709"/>
        </w:tabs>
        <w:suppressAutoHyphens/>
        <w:jc w:val="both"/>
        <w:rPr>
          <w:sz w:val="28"/>
          <w:szCs w:val="28"/>
        </w:rPr>
      </w:pPr>
      <w:r>
        <w:rPr>
          <w:sz w:val="28"/>
          <w:szCs w:val="28"/>
        </w:rPr>
        <w:t>Федеральные государственные образовательные</w:t>
      </w:r>
      <w:r w:rsidRPr="008650BB">
        <w:rPr>
          <w:sz w:val="28"/>
          <w:szCs w:val="28"/>
        </w:rPr>
        <w:t xml:space="preserve"> стандарт</w:t>
      </w:r>
      <w:r>
        <w:rPr>
          <w:sz w:val="28"/>
          <w:szCs w:val="28"/>
        </w:rPr>
        <w:t>ы</w:t>
      </w:r>
      <w:r w:rsidRPr="008650BB">
        <w:rPr>
          <w:sz w:val="28"/>
          <w:szCs w:val="28"/>
        </w:rPr>
        <w:t xml:space="preserve"> начального</w:t>
      </w:r>
      <w:r>
        <w:rPr>
          <w:sz w:val="28"/>
          <w:szCs w:val="28"/>
        </w:rPr>
        <w:t xml:space="preserve"> и основного общего образования, стандарт среднего (полного) общего образования (2004).</w:t>
      </w:r>
    </w:p>
    <w:p w:rsidR="00784990" w:rsidRDefault="00784990" w:rsidP="00784990">
      <w:pPr>
        <w:ind w:firstLine="709"/>
        <w:jc w:val="both"/>
        <w:rPr>
          <w:sz w:val="28"/>
          <w:szCs w:val="28"/>
        </w:rPr>
      </w:pPr>
    </w:p>
    <w:p w:rsidR="00784990" w:rsidRPr="00823716" w:rsidRDefault="00823716" w:rsidP="00784990">
      <w:pPr>
        <w:ind w:firstLine="709"/>
        <w:jc w:val="both"/>
        <w:rPr>
          <w:sz w:val="28"/>
          <w:szCs w:val="28"/>
        </w:rPr>
      </w:pPr>
      <w:r w:rsidRPr="00823716">
        <w:rPr>
          <w:sz w:val="28"/>
          <w:szCs w:val="28"/>
        </w:rPr>
        <w:t>В 2017-2018 учебном году деятельность школы</w:t>
      </w:r>
      <w:r w:rsidR="00784990" w:rsidRPr="00823716">
        <w:rPr>
          <w:sz w:val="28"/>
          <w:szCs w:val="28"/>
        </w:rPr>
        <w:t xml:space="preserve"> отражена в следующих документах:</w:t>
      </w:r>
    </w:p>
    <w:p w:rsidR="00784990" w:rsidRPr="00823716" w:rsidRDefault="00823716" w:rsidP="00784990">
      <w:pPr>
        <w:numPr>
          <w:ilvl w:val="0"/>
          <w:numId w:val="12"/>
        </w:numPr>
        <w:jc w:val="both"/>
        <w:rPr>
          <w:sz w:val="28"/>
          <w:szCs w:val="28"/>
        </w:rPr>
      </w:pPr>
      <w:r>
        <w:rPr>
          <w:sz w:val="28"/>
          <w:szCs w:val="28"/>
        </w:rPr>
        <w:t>программе развития школы</w:t>
      </w:r>
      <w:r w:rsidR="00784990" w:rsidRPr="00823716">
        <w:rPr>
          <w:sz w:val="28"/>
          <w:szCs w:val="28"/>
        </w:rPr>
        <w:t>;</w:t>
      </w:r>
    </w:p>
    <w:p w:rsidR="00784990" w:rsidRPr="00823716" w:rsidRDefault="00823716" w:rsidP="00784990">
      <w:pPr>
        <w:pStyle w:val="a5"/>
        <w:numPr>
          <w:ilvl w:val="0"/>
          <w:numId w:val="11"/>
        </w:numPr>
        <w:rPr>
          <w:sz w:val="28"/>
          <w:szCs w:val="28"/>
        </w:rPr>
      </w:pPr>
      <w:proofErr w:type="gramStart"/>
      <w:r>
        <w:rPr>
          <w:sz w:val="28"/>
          <w:szCs w:val="28"/>
        </w:rPr>
        <w:t>плане</w:t>
      </w:r>
      <w:proofErr w:type="gramEnd"/>
      <w:r>
        <w:rPr>
          <w:sz w:val="28"/>
          <w:szCs w:val="28"/>
        </w:rPr>
        <w:t xml:space="preserve"> работы школы на 2017 – 2018</w:t>
      </w:r>
      <w:r w:rsidR="00784990" w:rsidRPr="00823716">
        <w:rPr>
          <w:sz w:val="28"/>
          <w:szCs w:val="28"/>
        </w:rPr>
        <w:t xml:space="preserve"> учебный год;</w:t>
      </w:r>
    </w:p>
    <w:p w:rsidR="00784990" w:rsidRPr="00823716" w:rsidRDefault="00784990" w:rsidP="00784990">
      <w:pPr>
        <w:pStyle w:val="a5"/>
        <w:numPr>
          <w:ilvl w:val="0"/>
          <w:numId w:val="11"/>
        </w:numPr>
        <w:rPr>
          <w:sz w:val="28"/>
          <w:szCs w:val="28"/>
        </w:rPr>
      </w:pPr>
      <w:r w:rsidRPr="00823716">
        <w:rPr>
          <w:sz w:val="28"/>
          <w:szCs w:val="28"/>
        </w:rPr>
        <w:t>программе по работе с одаренными и способными детьми;</w:t>
      </w:r>
    </w:p>
    <w:p w:rsidR="00784990" w:rsidRPr="00823716" w:rsidRDefault="00784990" w:rsidP="00784990">
      <w:pPr>
        <w:pStyle w:val="a5"/>
        <w:numPr>
          <w:ilvl w:val="0"/>
          <w:numId w:val="11"/>
        </w:numPr>
        <w:rPr>
          <w:sz w:val="28"/>
          <w:szCs w:val="28"/>
        </w:rPr>
      </w:pPr>
      <w:proofErr w:type="gramStart"/>
      <w:r w:rsidRPr="00823716">
        <w:rPr>
          <w:sz w:val="28"/>
          <w:szCs w:val="28"/>
        </w:rPr>
        <w:t>плане</w:t>
      </w:r>
      <w:proofErr w:type="gramEnd"/>
      <w:r w:rsidRPr="00823716">
        <w:rPr>
          <w:sz w:val="28"/>
          <w:szCs w:val="28"/>
        </w:rPr>
        <w:t xml:space="preserve"> работы по обеспечению сохранности здоровья и здорового образа жизни;</w:t>
      </w:r>
    </w:p>
    <w:p w:rsidR="00784990" w:rsidRPr="00823716" w:rsidRDefault="00784990" w:rsidP="00784990">
      <w:pPr>
        <w:pStyle w:val="a5"/>
        <w:numPr>
          <w:ilvl w:val="0"/>
          <w:numId w:val="11"/>
        </w:numPr>
        <w:rPr>
          <w:sz w:val="28"/>
          <w:szCs w:val="28"/>
        </w:rPr>
      </w:pPr>
      <w:proofErr w:type="gramStart"/>
      <w:r w:rsidRPr="00823716">
        <w:rPr>
          <w:sz w:val="28"/>
          <w:szCs w:val="28"/>
        </w:rPr>
        <w:t>плане</w:t>
      </w:r>
      <w:proofErr w:type="gramEnd"/>
      <w:r w:rsidRPr="00823716">
        <w:rPr>
          <w:sz w:val="28"/>
          <w:szCs w:val="28"/>
        </w:rPr>
        <w:t xml:space="preserve"> методической работы и по повышению профессионального уровня педагогов;</w:t>
      </w:r>
    </w:p>
    <w:p w:rsidR="00784990" w:rsidRPr="00823716" w:rsidRDefault="00784990" w:rsidP="00784990">
      <w:pPr>
        <w:pStyle w:val="a5"/>
        <w:numPr>
          <w:ilvl w:val="0"/>
          <w:numId w:val="11"/>
        </w:numPr>
        <w:rPr>
          <w:sz w:val="28"/>
          <w:szCs w:val="28"/>
        </w:rPr>
      </w:pPr>
      <w:proofErr w:type="gramStart"/>
      <w:r w:rsidRPr="00823716">
        <w:rPr>
          <w:sz w:val="28"/>
          <w:szCs w:val="28"/>
        </w:rPr>
        <w:t>плане</w:t>
      </w:r>
      <w:proofErr w:type="gramEnd"/>
      <w:r w:rsidRPr="00823716">
        <w:rPr>
          <w:sz w:val="28"/>
          <w:szCs w:val="28"/>
        </w:rPr>
        <w:t xml:space="preserve"> мероприятий по реализации программы информатизации.</w:t>
      </w:r>
    </w:p>
    <w:p w:rsidR="00784990" w:rsidRPr="00823716" w:rsidRDefault="00784990" w:rsidP="00784990">
      <w:pPr>
        <w:tabs>
          <w:tab w:val="left" w:pos="709"/>
        </w:tabs>
        <w:contextualSpacing/>
        <w:rPr>
          <w:b/>
          <w:sz w:val="28"/>
          <w:szCs w:val="28"/>
        </w:rPr>
      </w:pPr>
    </w:p>
    <w:p w:rsidR="00784990" w:rsidRDefault="00784990" w:rsidP="00784990">
      <w:pPr>
        <w:tabs>
          <w:tab w:val="left" w:pos="709"/>
        </w:tabs>
        <w:jc w:val="both"/>
        <w:rPr>
          <w:sz w:val="28"/>
          <w:szCs w:val="28"/>
        </w:rPr>
      </w:pPr>
      <w:r>
        <w:t xml:space="preserve">    </w:t>
      </w:r>
      <w:r w:rsidRPr="0021727B">
        <w:rPr>
          <w:sz w:val="28"/>
          <w:szCs w:val="28"/>
        </w:rPr>
        <w:t>В соответствии с планом работы обр</w:t>
      </w:r>
      <w:r w:rsidR="00823716">
        <w:rPr>
          <w:sz w:val="28"/>
          <w:szCs w:val="28"/>
        </w:rPr>
        <w:t>азовательного учреждения на 2017-2018</w:t>
      </w:r>
      <w:r w:rsidRPr="0021727B">
        <w:rPr>
          <w:sz w:val="28"/>
          <w:szCs w:val="28"/>
        </w:rPr>
        <w:t xml:space="preserve"> учебный год, проведено комплек</w:t>
      </w:r>
      <w:r w:rsidR="00823716">
        <w:rPr>
          <w:sz w:val="28"/>
          <w:szCs w:val="28"/>
        </w:rPr>
        <w:t>тование контингента учащихся: 17 классов, в которых 280 учащихся. Из них 9</w:t>
      </w:r>
      <w:r w:rsidRPr="0021727B">
        <w:rPr>
          <w:sz w:val="28"/>
          <w:szCs w:val="28"/>
        </w:rPr>
        <w:t xml:space="preserve"> классов на уровне н</w:t>
      </w:r>
      <w:r w:rsidR="00823716">
        <w:rPr>
          <w:sz w:val="28"/>
          <w:szCs w:val="28"/>
        </w:rPr>
        <w:t xml:space="preserve">ачального общего образования, 6 классов </w:t>
      </w:r>
      <w:r w:rsidRPr="0021727B">
        <w:rPr>
          <w:sz w:val="28"/>
          <w:szCs w:val="28"/>
        </w:rPr>
        <w:t>- основного общего образо</w:t>
      </w:r>
      <w:r w:rsidR="00823716">
        <w:rPr>
          <w:sz w:val="28"/>
          <w:szCs w:val="28"/>
        </w:rPr>
        <w:t>вания; 2</w:t>
      </w:r>
      <w:r w:rsidRPr="0021727B">
        <w:rPr>
          <w:sz w:val="28"/>
          <w:szCs w:val="28"/>
        </w:rPr>
        <w:t xml:space="preserve"> класса - среднего общего образования. Средняя наполняемость классов на начал</w:t>
      </w:r>
      <w:r w:rsidR="00823716">
        <w:rPr>
          <w:sz w:val="28"/>
          <w:szCs w:val="28"/>
        </w:rPr>
        <w:t>о учебного года составила – 10</w:t>
      </w:r>
      <w:r w:rsidRPr="0021727B">
        <w:rPr>
          <w:sz w:val="28"/>
          <w:szCs w:val="28"/>
        </w:rPr>
        <w:t xml:space="preserve"> чел. </w:t>
      </w:r>
    </w:p>
    <w:p w:rsidR="00784990" w:rsidRDefault="00C031F6" w:rsidP="00826D33">
      <w:pPr>
        <w:jc w:val="center"/>
        <w:rPr>
          <w:b/>
          <w:bCs/>
          <w:sz w:val="28"/>
          <w:szCs w:val="28"/>
        </w:rPr>
      </w:pPr>
      <w:r>
        <w:rPr>
          <w:b/>
          <w:bCs/>
          <w:sz w:val="28"/>
          <w:szCs w:val="28"/>
        </w:rPr>
        <w:t xml:space="preserve"> </w:t>
      </w:r>
    </w:p>
    <w:p w:rsidR="00823716" w:rsidRPr="00872AC9" w:rsidRDefault="00ED3DE2" w:rsidP="00823716">
      <w:pPr>
        <w:ind w:firstLine="709"/>
        <w:jc w:val="both"/>
        <w:rPr>
          <w:b/>
          <w:sz w:val="28"/>
          <w:szCs w:val="28"/>
        </w:rPr>
      </w:pPr>
      <w:r>
        <w:rPr>
          <w:b/>
          <w:sz w:val="28"/>
          <w:szCs w:val="28"/>
        </w:rPr>
        <w:t xml:space="preserve">     </w:t>
      </w:r>
      <w:r w:rsidR="007A2F42">
        <w:rPr>
          <w:b/>
          <w:sz w:val="28"/>
          <w:szCs w:val="28"/>
        </w:rPr>
        <w:t>2.3</w:t>
      </w:r>
      <w:r>
        <w:rPr>
          <w:b/>
          <w:sz w:val="28"/>
          <w:szCs w:val="28"/>
        </w:rPr>
        <w:t>.</w:t>
      </w:r>
      <w:r w:rsidR="00823716" w:rsidRPr="00872AC9">
        <w:rPr>
          <w:b/>
          <w:sz w:val="28"/>
          <w:szCs w:val="28"/>
        </w:rPr>
        <w:t>Структура образовательного учреждения и си</w:t>
      </w:r>
      <w:r>
        <w:rPr>
          <w:b/>
          <w:sz w:val="28"/>
          <w:szCs w:val="28"/>
        </w:rPr>
        <w:t>стема его управления</w:t>
      </w:r>
    </w:p>
    <w:p w:rsidR="00823716" w:rsidRPr="00872AC9" w:rsidRDefault="00823716" w:rsidP="00823716">
      <w:pPr>
        <w:ind w:firstLine="709"/>
        <w:contextualSpacing/>
        <w:jc w:val="both"/>
        <w:rPr>
          <w:sz w:val="28"/>
          <w:szCs w:val="28"/>
        </w:rPr>
      </w:pPr>
      <w:r w:rsidRPr="00872AC9">
        <w:rPr>
          <w:color w:val="000000"/>
          <w:sz w:val="28"/>
          <w:szCs w:val="28"/>
        </w:rPr>
        <w:t>Структуру</w:t>
      </w:r>
      <w:r w:rsidRPr="00872AC9">
        <w:rPr>
          <w:sz w:val="28"/>
          <w:szCs w:val="28"/>
        </w:rPr>
        <w:t xml:space="preserve"> образовательного учреждения</w:t>
      </w:r>
      <w:r w:rsidRPr="00872AC9">
        <w:rPr>
          <w:color w:val="000000"/>
          <w:sz w:val="28"/>
          <w:szCs w:val="28"/>
        </w:rPr>
        <w:t xml:space="preserve"> представляет система органов управления:</w:t>
      </w:r>
      <w:r w:rsidRPr="00872AC9">
        <w:rPr>
          <w:sz w:val="28"/>
          <w:szCs w:val="28"/>
        </w:rPr>
        <w:t xml:space="preserve"> директор осуществляет руководство образовательным учреждением через п</w:t>
      </w:r>
      <w:r>
        <w:rPr>
          <w:sz w:val="28"/>
          <w:szCs w:val="28"/>
        </w:rPr>
        <w:t xml:space="preserve">едсовет, Управляющий совет школы, </w:t>
      </w:r>
      <w:r w:rsidRPr="00872AC9">
        <w:rPr>
          <w:sz w:val="28"/>
          <w:szCs w:val="28"/>
        </w:rPr>
        <w:t>методический совет, совет обучающихся.</w:t>
      </w:r>
    </w:p>
    <w:p w:rsidR="00256FCF" w:rsidRDefault="00823716" w:rsidP="00256FCF">
      <w:pPr>
        <w:ind w:firstLine="567"/>
        <w:contextualSpacing/>
        <w:jc w:val="both"/>
        <w:rPr>
          <w:sz w:val="28"/>
          <w:szCs w:val="28"/>
        </w:rPr>
      </w:pPr>
      <w:r w:rsidRPr="00872AC9">
        <w:rPr>
          <w:sz w:val="28"/>
          <w:szCs w:val="28"/>
        </w:rPr>
        <w:t>Вед</w:t>
      </w:r>
      <w:r>
        <w:rPr>
          <w:sz w:val="28"/>
          <w:szCs w:val="28"/>
        </w:rPr>
        <w:t>ущим принципом управления школы</w:t>
      </w:r>
      <w:r w:rsidRPr="00872AC9">
        <w:rPr>
          <w:sz w:val="28"/>
          <w:szCs w:val="28"/>
        </w:rPr>
        <w:t xml:space="preserve"> является согласование интересов всех субъектов образовательной деятельности: обучающихся, родителей, учителей на основе открытости образовательного учреждения и ответственности всех субъектов образовательной деятельности </w:t>
      </w:r>
      <w:r>
        <w:rPr>
          <w:sz w:val="28"/>
          <w:szCs w:val="28"/>
        </w:rPr>
        <w:t>за результаты деятельности школы</w:t>
      </w:r>
      <w:r w:rsidRPr="00872AC9">
        <w:rPr>
          <w:sz w:val="28"/>
          <w:szCs w:val="28"/>
        </w:rPr>
        <w:t>.</w:t>
      </w:r>
      <w:r w:rsidR="00256FCF">
        <w:rPr>
          <w:sz w:val="28"/>
          <w:szCs w:val="28"/>
        </w:rPr>
        <w:t xml:space="preserve"> </w:t>
      </w:r>
    </w:p>
    <w:p w:rsidR="00B636B1" w:rsidRPr="00B636B1" w:rsidRDefault="00823716" w:rsidP="00256FCF">
      <w:pPr>
        <w:ind w:firstLine="567"/>
        <w:contextualSpacing/>
        <w:jc w:val="both"/>
        <w:rPr>
          <w:sz w:val="28"/>
          <w:szCs w:val="28"/>
        </w:rPr>
      </w:pPr>
      <w:r>
        <w:rPr>
          <w:sz w:val="28"/>
          <w:szCs w:val="28"/>
        </w:rPr>
        <w:t>В 2017 – 2018</w:t>
      </w:r>
      <w:r w:rsidRPr="00872AC9">
        <w:rPr>
          <w:sz w:val="28"/>
          <w:szCs w:val="28"/>
        </w:rPr>
        <w:t xml:space="preserve"> учебном году педагогическ</w:t>
      </w:r>
      <w:r>
        <w:rPr>
          <w:sz w:val="28"/>
          <w:szCs w:val="28"/>
        </w:rPr>
        <w:t>ий коллектив работал над темой</w:t>
      </w:r>
      <w:r w:rsidR="00B636B1">
        <w:rPr>
          <w:sz w:val="28"/>
          <w:szCs w:val="28"/>
        </w:rPr>
        <w:t>:</w:t>
      </w:r>
      <w:r>
        <w:rPr>
          <w:sz w:val="28"/>
          <w:szCs w:val="28"/>
        </w:rPr>
        <w:t xml:space="preserve"> </w:t>
      </w:r>
      <w:r w:rsidRPr="00B636B1">
        <w:rPr>
          <w:sz w:val="28"/>
          <w:szCs w:val="28"/>
        </w:rPr>
        <w:t>«</w:t>
      </w:r>
      <w:r w:rsidR="00B636B1" w:rsidRPr="00B636B1">
        <w:rPr>
          <w:bCs/>
          <w:sz w:val="28"/>
          <w:szCs w:val="28"/>
        </w:rPr>
        <w:t>Совершенствование качества образования, обновление содержания и педагогических технологий в условиях реализации ФГОС»</w:t>
      </w:r>
      <w:r w:rsidR="00256FCF">
        <w:rPr>
          <w:bCs/>
          <w:sz w:val="28"/>
          <w:szCs w:val="28"/>
        </w:rPr>
        <w:t>.</w:t>
      </w:r>
    </w:p>
    <w:p w:rsidR="00B636B1" w:rsidRPr="00B636B1" w:rsidRDefault="00823716" w:rsidP="00B636B1">
      <w:pPr>
        <w:spacing w:before="100" w:beforeAutospacing="1" w:after="100" w:afterAutospacing="1"/>
        <w:rPr>
          <w:sz w:val="28"/>
          <w:szCs w:val="28"/>
        </w:rPr>
      </w:pPr>
      <w:r w:rsidRPr="00872AC9">
        <w:rPr>
          <w:sz w:val="28"/>
          <w:szCs w:val="28"/>
        </w:rPr>
        <w:t>Были поставлены следующие методические цели и задачи</w:t>
      </w:r>
      <w:r>
        <w:rPr>
          <w:sz w:val="28"/>
          <w:szCs w:val="28"/>
        </w:rPr>
        <w:t>.</w:t>
      </w:r>
      <w:r w:rsidR="00B636B1" w:rsidRPr="00B636B1">
        <w:rPr>
          <w:rFonts w:ascii="Tahoma" w:hAnsi="Tahoma" w:cs="Tahoma"/>
          <w:b/>
          <w:bCs/>
          <w:color w:val="FF0000"/>
          <w:sz w:val="21"/>
        </w:rPr>
        <w:t xml:space="preserve"> </w:t>
      </w:r>
    </w:p>
    <w:p w:rsidR="00823716" w:rsidRDefault="00823716" w:rsidP="00B636B1">
      <w:pPr>
        <w:contextualSpacing/>
        <w:jc w:val="both"/>
        <w:rPr>
          <w:sz w:val="28"/>
          <w:szCs w:val="28"/>
        </w:rPr>
      </w:pPr>
      <w:r w:rsidRPr="00872AC9">
        <w:rPr>
          <w:sz w:val="28"/>
          <w:szCs w:val="28"/>
        </w:rPr>
        <w:lastRenderedPageBreak/>
        <w:t xml:space="preserve">Цели:  обеспечение </w:t>
      </w:r>
      <w:r>
        <w:rPr>
          <w:sz w:val="28"/>
          <w:szCs w:val="28"/>
        </w:rPr>
        <w:t>соответствия качества школьного</w:t>
      </w:r>
      <w:r w:rsidRPr="00872AC9">
        <w:rPr>
          <w:sz w:val="28"/>
          <w:szCs w:val="28"/>
        </w:rPr>
        <w:t xml:space="preserve"> образования меняющимся запросам населениями и перспективным задачам развития рос</w:t>
      </w:r>
      <w:r>
        <w:rPr>
          <w:sz w:val="28"/>
          <w:szCs w:val="28"/>
        </w:rPr>
        <w:t xml:space="preserve">сийского общества и экономики; </w:t>
      </w:r>
    </w:p>
    <w:p w:rsidR="00823716" w:rsidRDefault="00823716" w:rsidP="00823716">
      <w:pPr>
        <w:ind w:firstLine="567"/>
        <w:contextualSpacing/>
        <w:jc w:val="both"/>
        <w:rPr>
          <w:sz w:val="28"/>
          <w:szCs w:val="28"/>
        </w:rPr>
      </w:pPr>
      <w:r>
        <w:rPr>
          <w:sz w:val="28"/>
          <w:szCs w:val="28"/>
        </w:rPr>
        <w:t>-</w:t>
      </w:r>
      <w:r w:rsidRPr="00872AC9">
        <w:rPr>
          <w:sz w:val="28"/>
          <w:szCs w:val="28"/>
        </w:rPr>
        <w:t xml:space="preserve"> создание условий для самореализации, роста познавательной и</w:t>
      </w:r>
      <w:r>
        <w:rPr>
          <w:sz w:val="28"/>
          <w:szCs w:val="28"/>
        </w:rPr>
        <w:t xml:space="preserve"> творческой активности детей; </w:t>
      </w:r>
    </w:p>
    <w:p w:rsidR="00823716" w:rsidRDefault="00823716" w:rsidP="00823716">
      <w:pPr>
        <w:ind w:firstLine="567"/>
        <w:contextualSpacing/>
        <w:jc w:val="both"/>
        <w:rPr>
          <w:sz w:val="28"/>
          <w:szCs w:val="28"/>
        </w:rPr>
      </w:pPr>
      <w:r>
        <w:rPr>
          <w:sz w:val="28"/>
          <w:szCs w:val="28"/>
        </w:rPr>
        <w:t xml:space="preserve">- </w:t>
      </w:r>
      <w:r w:rsidRPr="00872AC9">
        <w:rPr>
          <w:sz w:val="28"/>
          <w:szCs w:val="28"/>
        </w:rPr>
        <w:t xml:space="preserve">оптимизация методических, кадровых, организационных, сетевых ресурсов, обеспечивающих повышение уровня образованности учащихся, рост профессиональной компетентности педагогов. </w:t>
      </w:r>
    </w:p>
    <w:p w:rsidR="00823716" w:rsidRDefault="00823716" w:rsidP="00823716">
      <w:pPr>
        <w:ind w:firstLine="567"/>
        <w:contextualSpacing/>
        <w:jc w:val="both"/>
        <w:rPr>
          <w:sz w:val="28"/>
          <w:szCs w:val="28"/>
        </w:rPr>
      </w:pPr>
      <w:r>
        <w:rPr>
          <w:sz w:val="28"/>
          <w:szCs w:val="28"/>
        </w:rPr>
        <w:t>Задачи: -</w:t>
      </w:r>
      <w:r w:rsidRPr="00872AC9">
        <w:rPr>
          <w:sz w:val="28"/>
          <w:szCs w:val="28"/>
        </w:rPr>
        <w:t xml:space="preserve"> обеспечение доступности качественного общего образования независимо от места жительства, социального и материального положения семей </w:t>
      </w:r>
      <w:r>
        <w:rPr>
          <w:sz w:val="28"/>
          <w:szCs w:val="28"/>
        </w:rPr>
        <w:t xml:space="preserve">и состояния здоровья учащихся; </w:t>
      </w:r>
    </w:p>
    <w:p w:rsidR="00823716" w:rsidRDefault="00823716" w:rsidP="00823716">
      <w:pPr>
        <w:ind w:firstLine="567"/>
        <w:contextualSpacing/>
        <w:jc w:val="both"/>
        <w:rPr>
          <w:sz w:val="28"/>
          <w:szCs w:val="28"/>
        </w:rPr>
      </w:pPr>
      <w:proofErr w:type="gramStart"/>
      <w:r>
        <w:rPr>
          <w:sz w:val="28"/>
          <w:szCs w:val="28"/>
        </w:rPr>
        <w:t>-</w:t>
      </w:r>
      <w:r w:rsidRPr="00872AC9">
        <w:rPr>
          <w:sz w:val="28"/>
          <w:szCs w:val="28"/>
        </w:rPr>
        <w:t xml:space="preserve"> создание современных условий обучения (достижение показателей качества </w:t>
      </w:r>
      <w:proofErr w:type="spellStart"/>
      <w:r w:rsidRPr="00872AC9">
        <w:rPr>
          <w:sz w:val="28"/>
          <w:szCs w:val="28"/>
        </w:rPr>
        <w:t>обученности</w:t>
      </w:r>
      <w:proofErr w:type="spellEnd"/>
      <w:r w:rsidRPr="00872AC9">
        <w:rPr>
          <w:sz w:val="28"/>
          <w:szCs w:val="28"/>
        </w:rPr>
        <w:t xml:space="preserve"> не менее 50%; увеличение результативности участия в муниципальных научно-практических конференциях, предметных и профессиональных конкурсах, фестивалях – не менее 50% от общего числа членов коллектива. </w:t>
      </w:r>
      <w:proofErr w:type="gramEnd"/>
    </w:p>
    <w:p w:rsidR="00823716" w:rsidRDefault="00823716" w:rsidP="00823716">
      <w:pPr>
        <w:ind w:firstLine="567"/>
        <w:contextualSpacing/>
        <w:jc w:val="both"/>
        <w:rPr>
          <w:sz w:val="28"/>
          <w:szCs w:val="28"/>
        </w:rPr>
      </w:pPr>
      <w:r w:rsidRPr="00872AC9">
        <w:rPr>
          <w:sz w:val="28"/>
          <w:szCs w:val="28"/>
        </w:rPr>
        <w:t>Расширение состава педагогического персонала, владеющего технологиями развития и активизации познавательных процессов; организация индивидуального психоло</w:t>
      </w:r>
      <w:r w:rsidR="00A23ECB">
        <w:rPr>
          <w:sz w:val="28"/>
          <w:szCs w:val="28"/>
        </w:rPr>
        <w:t xml:space="preserve">го-педагогического </w:t>
      </w:r>
      <w:r w:rsidRPr="00872AC9">
        <w:rPr>
          <w:sz w:val="28"/>
          <w:szCs w:val="28"/>
        </w:rPr>
        <w:t>сопровождения всех у</w:t>
      </w:r>
      <w:r>
        <w:rPr>
          <w:sz w:val="28"/>
          <w:szCs w:val="28"/>
        </w:rPr>
        <w:t xml:space="preserve">чащихся (охват не менее 100%); </w:t>
      </w:r>
    </w:p>
    <w:p w:rsidR="00823716" w:rsidRDefault="00823716" w:rsidP="00823716">
      <w:pPr>
        <w:ind w:firstLine="567"/>
        <w:contextualSpacing/>
        <w:jc w:val="both"/>
        <w:rPr>
          <w:sz w:val="28"/>
          <w:szCs w:val="28"/>
        </w:rPr>
      </w:pPr>
      <w:r>
        <w:rPr>
          <w:sz w:val="28"/>
          <w:szCs w:val="28"/>
        </w:rPr>
        <w:t>-</w:t>
      </w:r>
      <w:r w:rsidRPr="00872AC9">
        <w:rPr>
          <w:sz w:val="28"/>
          <w:szCs w:val="28"/>
        </w:rPr>
        <w:t xml:space="preserve"> расширение состава детей, принимающих участие в исследовательской, творческой деятельности, презентующих результаты творческой, исследовательской деятельности на олимпиадах, конкурсах, смотрах. </w:t>
      </w:r>
    </w:p>
    <w:p w:rsidR="00823716" w:rsidRDefault="00823716" w:rsidP="00823716">
      <w:pPr>
        <w:ind w:firstLine="567"/>
        <w:contextualSpacing/>
        <w:jc w:val="both"/>
        <w:rPr>
          <w:sz w:val="28"/>
          <w:szCs w:val="28"/>
        </w:rPr>
      </w:pPr>
      <w:r w:rsidRPr="00872AC9">
        <w:rPr>
          <w:sz w:val="28"/>
          <w:szCs w:val="28"/>
        </w:rPr>
        <w:t xml:space="preserve">Увеличение результативности участия в муниципальных научно-практических конференциях, предметных и творческих конкурсах, фестивалях не менее 20%; </w:t>
      </w:r>
    </w:p>
    <w:p w:rsidR="00A23ECB" w:rsidRDefault="00823716" w:rsidP="00823716">
      <w:pPr>
        <w:ind w:firstLine="567"/>
        <w:contextualSpacing/>
        <w:jc w:val="both"/>
        <w:rPr>
          <w:sz w:val="28"/>
          <w:szCs w:val="28"/>
        </w:rPr>
      </w:pPr>
      <w:r>
        <w:rPr>
          <w:sz w:val="28"/>
          <w:szCs w:val="28"/>
        </w:rPr>
        <w:t>-</w:t>
      </w:r>
      <w:r w:rsidRPr="00872AC9">
        <w:rPr>
          <w:sz w:val="28"/>
          <w:szCs w:val="28"/>
        </w:rPr>
        <w:t xml:space="preserve"> повышение психолого-педагогической компетентности родителей, становление активной позиции родителей как педагогов – воспитателей, усиление роли Управляющего сове</w:t>
      </w:r>
      <w:r w:rsidR="00A23ECB">
        <w:rPr>
          <w:sz w:val="28"/>
          <w:szCs w:val="28"/>
        </w:rPr>
        <w:t>та школы</w:t>
      </w:r>
      <w:r w:rsidRPr="00872AC9">
        <w:rPr>
          <w:sz w:val="28"/>
          <w:szCs w:val="28"/>
        </w:rPr>
        <w:t>.</w:t>
      </w:r>
      <w:r>
        <w:rPr>
          <w:sz w:val="28"/>
          <w:szCs w:val="28"/>
        </w:rPr>
        <w:tab/>
      </w:r>
      <w:r>
        <w:rPr>
          <w:sz w:val="28"/>
          <w:szCs w:val="28"/>
        </w:rPr>
        <w:tab/>
      </w:r>
    </w:p>
    <w:p w:rsidR="00823716" w:rsidRDefault="00823716" w:rsidP="00823716">
      <w:pPr>
        <w:ind w:firstLine="567"/>
        <w:contextualSpacing/>
        <w:jc w:val="both"/>
        <w:rPr>
          <w:sz w:val="28"/>
          <w:szCs w:val="28"/>
        </w:rPr>
      </w:pPr>
      <w:r>
        <w:rPr>
          <w:sz w:val="28"/>
          <w:szCs w:val="28"/>
        </w:rPr>
        <w:t>-</w:t>
      </w:r>
      <w:r w:rsidR="00A23ECB">
        <w:rPr>
          <w:sz w:val="28"/>
          <w:szCs w:val="28"/>
        </w:rPr>
        <w:t xml:space="preserve"> </w:t>
      </w:r>
      <w:r w:rsidRPr="00872AC9">
        <w:rPr>
          <w:sz w:val="28"/>
          <w:szCs w:val="28"/>
        </w:rPr>
        <w:t>развитие взаимодействия с учреждениями системы дополнительного образования, учреждениями культуры, высшего образования для создания условий повышения уровня образованности учащихся, успешного освоения ими федеральных образовательных стандартов нового поколения, создание условий социальной адаптации и профессионального самоопределения.</w:t>
      </w:r>
      <w:r>
        <w:rPr>
          <w:sz w:val="28"/>
          <w:szCs w:val="28"/>
        </w:rPr>
        <w:t xml:space="preserve"> </w:t>
      </w:r>
      <w:r>
        <w:rPr>
          <w:sz w:val="28"/>
          <w:szCs w:val="28"/>
        </w:rPr>
        <w:tab/>
        <w:t>В</w:t>
      </w:r>
      <w:r w:rsidRPr="00872AC9">
        <w:rPr>
          <w:sz w:val="28"/>
          <w:szCs w:val="28"/>
        </w:rPr>
        <w:t xml:space="preserve">недрение и совершенствование современных организационно - </w:t>
      </w:r>
      <w:proofErr w:type="gramStart"/>
      <w:r w:rsidRPr="00872AC9">
        <w:rPr>
          <w:sz w:val="28"/>
          <w:szCs w:val="28"/>
        </w:rPr>
        <w:t>экономических механ</w:t>
      </w:r>
      <w:r>
        <w:rPr>
          <w:sz w:val="28"/>
          <w:szCs w:val="28"/>
        </w:rPr>
        <w:t>измов</w:t>
      </w:r>
      <w:proofErr w:type="gramEnd"/>
      <w:r>
        <w:rPr>
          <w:sz w:val="28"/>
          <w:szCs w:val="28"/>
        </w:rPr>
        <w:t xml:space="preserve"> управления образованием; </w:t>
      </w:r>
    </w:p>
    <w:p w:rsidR="00823716" w:rsidRDefault="00823716" w:rsidP="00823716">
      <w:pPr>
        <w:ind w:firstLine="567"/>
        <w:contextualSpacing/>
        <w:jc w:val="both"/>
        <w:rPr>
          <w:sz w:val="28"/>
          <w:szCs w:val="28"/>
        </w:rPr>
      </w:pPr>
      <w:r>
        <w:rPr>
          <w:sz w:val="28"/>
          <w:szCs w:val="28"/>
        </w:rPr>
        <w:t>-</w:t>
      </w:r>
      <w:r w:rsidRPr="00872AC9">
        <w:rPr>
          <w:sz w:val="28"/>
          <w:szCs w:val="28"/>
        </w:rPr>
        <w:t xml:space="preserve"> модернизация образовательных программ, направленная на достижение современного качества учебных результатов и результатов социализации: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w:t>
      </w:r>
      <w:r>
        <w:rPr>
          <w:sz w:val="28"/>
          <w:szCs w:val="28"/>
        </w:rPr>
        <w:t xml:space="preserve">гий; </w:t>
      </w:r>
    </w:p>
    <w:p w:rsidR="00823716" w:rsidRDefault="00823716" w:rsidP="00823716">
      <w:pPr>
        <w:ind w:firstLine="567"/>
        <w:contextualSpacing/>
        <w:jc w:val="both"/>
        <w:rPr>
          <w:sz w:val="28"/>
          <w:szCs w:val="28"/>
        </w:rPr>
      </w:pPr>
      <w:proofErr w:type="gramStart"/>
      <w:r>
        <w:rPr>
          <w:sz w:val="28"/>
          <w:szCs w:val="28"/>
        </w:rPr>
        <w:t>-</w:t>
      </w:r>
      <w:r w:rsidRPr="00872AC9">
        <w:rPr>
          <w:sz w:val="28"/>
          <w:szCs w:val="28"/>
        </w:rPr>
        <w:t xml:space="preserve"> реализация эффективной системы оценки качества образования на основе принципов открытости, объективности, прозрачности, общественно-профессионального участия, включая разработку и внедрение оценки качества образования, мониторинговых исследований в образовании, развитие участия в </w:t>
      </w:r>
      <w:r w:rsidRPr="00872AC9">
        <w:rPr>
          <w:sz w:val="28"/>
          <w:szCs w:val="28"/>
        </w:rPr>
        <w:lastRenderedPageBreak/>
        <w:t>исследованиях качества образования и создание инфраструктуры по выработке решений по повышению качества образования на основе результатов участия и общественности в</w:t>
      </w:r>
      <w:r>
        <w:rPr>
          <w:sz w:val="28"/>
          <w:szCs w:val="28"/>
        </w:rPr>
        <w:t xml:space="preserve"> оценке качества образования; </w:t>
      </w:r>
      <w:proofErr w:type="gramEnd"/>
    </w:p>
    <w:p w:rsidR="00823716" w:rsidRDefault="00823716" w:rsidP="00823716">
      <w:pPr>
        <w:ind w:firstLine="567"/>
        <w:contextualSpacing/>
        <w:jc w:val="both"/>
        <w:rPr>
          <w:sz w:val="28"/>
          <w:szCs w:val="28"/>
        </w:rPr>
      </w:pPr>
      <w:r>
        <w:rPr>
          <w:sz w:val="28"/>
          <w:szCs w:val="28"/>
        </w:rPr>
        <w:t>-</w:t>
      </w:r>
      <w:r w:rsidRPr="00872AC9">
        <w:rPr>
          <w:sz w:val="28"/>
          <w:szCs w:val="28"/>
        </w:rPr>
        <w:t xml:space="preserve">сохранение здоровья учащихся. </w:t>
      </w:r>
    </w:p>
    <w:p w:rsidR="00784990" w:rsidRDefault="00784990" w:rsidP="00826D33">
      <w:pPr>
        <w:jc w:val="center"/>
        <w:rPr>
          <w:b/>
          <w:bCs/>
          <w:sz w:val="28"/>
          <w:szCs w:val="28"/>
        </w:rPr>
      </w:pPr>
    </w:p>
    <w:p w:rsidR="00A23ECB" w:rsidRPr="008650BB" w:rsidRDefault="00B636B1" w:rsidP="00A23ECB">
      <w:pPr>
        <w:tabs>
          <w:tab w:val="left" w:pos="5360"/>
        </w:tabs>
        <w:ind w:firstLine="540"/>
        <w:outlineLvl w:val="0"/>
        <w:rPr>
          <w:b/>
          <w:sz w:val="28"/>
          <w:szCs w:val="28"/>
        </w:rPr>
      </w:pPr>
      <w:r>
        <w:rPr>
          <w:b/>
          <w:sz w:val="28"/>
          <w:szCs w:val="28"/>
        </w:rPr>
        <w:t xml:space="preserve">              </w:t>
      </w:r>
      <w:r w:rsidR="007A2F42">
        <w:rPr>
          <w:b/>
          <w:sz w:val="28"/>
          <w:szCs w:val="28"/>
        </w:rPr>
        <w:t>3</w:t>
      </w:r>
      <w:r w:rsidR="00A23ECB">
        <w:rPr>
          <w:b/>
          <w:sz w:val="28"/>
          <w:szCs w:val="28"/>
        </w:rPr>
        <w:t>.</w:t>
      </w:r>
      <w:r w:rsidR="007A2F42">
        <w:rPr>
          <w:b/>
          <w:sz w:val="28"/>
          <w:szCs w:val="28"/>
        </w:rPr>
        <w:t xml:space="preserve"> </w:t>
      </w:r>
      <w:r w:rsidR="00A23ECB">
        <w:rPr>
          <w:b/>
          <w:sz w:val="28"/>
          <w:szCs w:val="28"/>
        </w:rPr>
        <w:t>Учебный план школы</w:t>
      </w:r>
      <w:r w:rsidR="00A23ECB" w:rsidRPr="008650BB">
        <w:rPr>
          <w:b/>
          <w:sz w:val="28"/>
          <w:szCs w:val="28"/>
        </w:rPr>
        <w:t xml:space="preserve"> и программа  его обеспечения</w:t>
      </w:r>
    </w:p>
    <w:p w:rsidR="00A23ECB" w:rsidRPr="008650BB" w:rsidRDefault="00A23ECB" w:rsidP="00A23ECB">
      <w:pPr>
        <w:tabs>
          <w:tab w:val="left" w:pos="5360"/>
        </w:tabs>
        <w:ind w:firstLine="709"/>
        <w:jc w:val="both"/>
        <w:rPr>
          <w:sz w:val="28"/>
          <w:szCs w:val="28"/>
        </w:rPr>
      </w:pPr>
      <w:r w:rsidRPr="008650BB">
        <w:rPr>
          <w:sz w:val="28"/>
          <w:szCs w:val="28"/>
        </w:rPr>
        <w:t>Содержание образования в  МК</w:t>
      </w:r>
      <w:r>
        <w:rPr>
          <w:sz w:val="28"/>
          <w:szCs w:val="28"/>
        </w:rPr>
        <w:t xml:space="preserve">ОУ «СОШ № 5 г. </w:t>
      </w:r>
      <w:proofErr w:type="spellStart"/>
      <w:r>
        <w:rPr>
          <w:sz w:val="28"/>
          <w:szCs w:val="28"/>
        </w:rPr>
        <w:t>Усть</w:t>
      </w:r>
      <w:proofErr w:type="spellEnd"/>
      <w:r>
        <w:rPr>
          <w:sz w:val="28"/>
          <w:szCs w:val="28"/>
        </w:rPr>
        <w:t xml:space="preserve"> - </w:t>
      </w:r>
      <w:proofErr w:type="spellStart"/>
      <w:r>
        <w:rPr>
          <w:sz w:val="28"/>
          <w:szCs w:val="28"/>
        </w:rPr>
        <w:t>Джегуты</w:t>
      </w:r>
      <w:proofErr w:type="spellEnd"/>
      <w:r w:rsidRPr="008650BB">
        <w:rPr>
          <w:sz w:val="28"/>
          <w:szCs w:val="28"/>
        </w:rPr>
        <w:t>» отражено в учебном плане</w:t>
      </w:r>
      <w:r>
        <w:rPr>
          <w:sz w:val="28"/>
          <w:szCs w:val="28"/>
        </w:rPr>
        <w:t xml:space="preserve"> школы</w:t>
      </w:r>
      <w:r w:rsidRPr="008650BB">
        <w:rPr>
          <w:sz w:val="28"/>
          <w:szCs w:val="28"/>
        </w:rPr>
        <w:t>.</w:t>
      </w:r>
    </w:p>
    <w:p w:rsidR="00A23ECB" w:rsidRPr="008650BB" w:rsidRDefault="00A23ECB" w:rsidP="00A23ECB">
      <w:pPr>
        <w:tabs>
          <w:tab w:val="left" w:pos="5360"/>
        </w:tabs>
        <w:ind w:firstLine="709"/>
        <w:jc w:val="both"/>
        <w:rPr>
          <w:sz w:val="28"/>
          <w:szCs w:val="28"/>
        </w:rPr>
      </w:pPr>
      <w:r w:rsidRPr="008650BB">
        <w:rPr>
          <w:sz w:val="28"/>
          <w:szCs w:val="28"/>
        </w:rPr>
        <w:t xml:space="preserve">На первом уровне </w:t>
      </w:r>
      <w:r>
        <w:rPr>
          <w:sz w:val="28"/>
          <w:szCs w:val="28"/>
        </w:rPr>
        <w:t>обучения реализуе</w:t>
      </w:r>
      <w:r w:rsidRPr="008650BB">
        <w:rPr>
          <w:sz w:val="28"/>
          <w:szCs w:val="28"/>
        </w:rPr>
        <w:t>тс</w:t>
      </w:r>
      <w:r>
        <w:rPr>
          <w:sz w:val="28"/>
          <w:szCs w:val="28"/>
        </w:rPr>
        <w:t>я программа «Школа России»</w:t>
      </w:r>
      <w:r w:rsidRPr="008650BB">
        <w:rPr>
          <w:sz w:val="28"/>
          <w:szCs w:val="28"/>
        </w:rPr>
        <w:t xml:space="preserve">, ведутся занятия внеурочной деятельности </w:t>
      </w:r>
      <w:r>
        <w:rPr>
          <w:sz w:val="28"/>
          <w:szCs w:val="28"/>
        </w:rPr>
        <w:t xml:space="preserve">в  </w:t>
      </w:r>
      <w:r w:rsidRPr="008650BB">
        <w:rPr>
          <w:sz w:val="28"/>
          <w:szCs w:val="28"/>
        </w:rPr>
        <w:t xml:space="preserve"> рамках реализац</w:t>
      </w:r>
      <w:r>
        <w:rPr>
          <w:sz w:val="28"/>
          <w:szCs w:val="28"/>
        </w:rPr>
        <w:t>ии ФГОС НОО.</w:t>
      </w:r>
      <w:r w:rsidRPr="008650BB">
        <w:rPr>
          <w:sz w:val="28"/>
          <w:szCs w:val="28"/>
        </w:rPr>
        <w:t xml:space="preserve"> </w:t>
      </w:r>
    </w:p>
    <w:p w:rsidR="00A23ECB" w:rsidRDefault="00A23ECB" w:rsidP="00A23ECB">
      <w:pPr>
        <w:tabs>
          <w:tab w:val="left" w:pos="5360"/>
        </w:tabs>
        <w:ind w:firstLine="709"/>
        <w:jc w:val="both"/>
        <w:rPr>
          <w:sz w:val="28"/>
          <w:szCs w:val="28"/>
        </w:rPr>
      </w:pPr>
      <w:r>
        <w:rPr>
          <w:sz w:val="28"/>
          <w:szCs w:val="28"/>
        </w:rPr>
        <w:t>На втором  уровне веду</w:t>
      </w:r>
      <w:r w:rsidRPr="008650BB">
        <w:rPr>
          <w:sz w:val="28"/>
          <w:szCs w:val="28"/>
        </w:rPr>
        <w:t xml:space="preserve">тся </w:t>
      </w:r>
      <w:r>
        <w:rPr>
          <w:sz w:val="28"/>
          <w:szCs w:val="28"/>
        </w:rPr>
        <w:t xml:space="preserve">занятия </w:t>
      </w:r>
      <w:r w:rsidRPr="008650BB">
        <w:rPr>
          <w:sz w:val="28"/>
          <w:szCs w:val="28"/>
        </w:rPr>
        <w:t xml:space="preserve">внеурочной деятельности </w:t>
      </w:r>
      <w:r>
        <w:rPr>
          <w:sz w:val="28"/>
          <w:szCs w:val="28"/>
        </w:rPr>
        <w:t xml:space="preserve">в  </w:t>
      </w:r>
      <w:r w:rsidRPr="008650BB">
        <w:rPr>
          <w:sz w:val="28"/>
          <w:szCs w:val="28"/>
        </w:rPr>
        <w:t xml:space="preserve"> рамках реализа</w:t>
      </w:r>
      <w:r>
        <w:rPr>
          <w:sz w:val="28"/>
          <w:szCs w:val="28"/>
        </w:rPr>
        <w:t>ции ФГОС ООО</w:t>
      </w:r>
      <w:r w:rsidRPr="008650BB">
        <w:rPr>
          <w:sz w:val="28"/>
          <w:szCs w:val="28"/>
        </w:rPr>
        <w:t>.</w:t>
      </w:r>
    </w:p>
    <w:p w:rsidR="00187C1B" w:rsidRDefault="00187C1B" w:rsidP="00187C1B">
      <w:pPr>
        <w:jc w:val="center"/>
        <w:rPr>
          <w:b/>
          <w:bCs/>
          <w:sz w:val="28"/>
          <w:szCs w:val="28"/>
        </w:rPr>
      </w:pPr>
    </w:p>
    <w:p w:rsidR="00187C1B" w:rsidRPr="00CD4037" w:rsidRDefault="00187C1B" w:rsidP="00187C1B">
      <w:pPr>
        <w:jc w:val="center"/>
        <w:rPr>
          <w:b/>
          <w:bCs/>
          <w:sz w:val="28"/>
          <w:szCs w:val="28"/>
        </w:rPr>
      </w:pPr>
      <w:r w:rsidRPr="00CD4037">
        <w:rPr>
          <w:b/>
          <w:bCs/>
          <w:sz w:val="28"/>
          <w:szCs w:val="28"/>
        </w:rPr>
        <w:t>Характеристика образовательн</w:t>
      </w:r>
      <w:r>
        <w:rPr>
          <w:b/>
          <w:bCs/>
          <w:sz w:val="28"/>
          <w:szCs w:val="28"/>
        </w:rPr>
        <w:t>ых программ по уровням обучения</w:t>
      </w:r>
    </w:p>
    <w:p w:rsidR="00187C1B" w:rsidRPr="00CD4037" w:rsidRDefault="00187C1B" w:rsidP="00187C1B">
      <w:pPr>
        <w:jc w:val="both"/>
        <w:rPr>
          <w:sz w:val="28"/>
          <w:szCs w:val="28"/>
        </w:rPr>
      </w:pPr>
      <w:r w:rsidRPr="00CD4037">
        <w:rPr>
          <w:sz w:val="28"/>
          <w:szCs w:val="28"/>
        </w:rPr>
        <w:t xml:space="preserve">        Структура непрерывного образовательного процесса на каждом возрастном  уровне имеет свои цели и специфику.   Образовательное учреждение осуществляет образовательный процесс в соответствии с уровнями общеобразовательных программ трёх уровней  общего образования:</w:t>
      </w:r>
    </w:p>
    <w:p w:rsidR="00187C1B" w:rsidRPr="00CD4037" w:rsidRDefault="00187C1B" w:rsidP="00187C1B">
      <w:pPr>
        <w:jc w:val="both"/>
        <w:rPr>
          <w:sz w:val="28"/>
          <w:szCs w:val="28"/>
        </w:rPr>
      </w:pPr>
      <w:r w:rsidRPr="00C031F6">
        <w:rPr>
          <w:b/>
          <w:sz w:val="28"/>
          <w:szCs w:val="28"/>
        </w:rPr>
        <w:t>I уровень</w:t>
      </w:r>
      <w:r w:rsidRPr="00CD4037">
        <w:rPr>
          <w:sz w:val="28"/>
          <w:szCs w:val="28"/>
        </w:rPr>
        <w:t xml:space="preserve"> – начальное общее образование (нормативный срок освоения 4 года),</w:t>
      </w:r>
    </w:p>
    <w:p w:rsidR="00187C1B" w:rsidRPr="00CD4037" w:rsidRDefault="00187C1B" w:rsidP="00187C1B">
      <w:pPr>
        <w:jc w:val="both"/>
        <w:rPr>
          <w:sz w:val="28"/>
          <w:szCs w:val="28"/>
        </w:rPr>
      </w:pPr>
      <w:r w:rsidRPr="00C031F6">
        <w:rPr>
          <w:b/>
          <w:sz w:val="28"/>
          <w:szCs w:val="28"/>
        </w:rPr>
        <w:t>II уровень</w:t>
      </w:r>
      <w:r w:rsidRPr="00CD4037">
        <w:rPr>
          <w:sz w:val="28"/>
          <w:szCs w:val="28"/>
        </w:rPr>
        <w:t xml:space="preserve"> – основное общее образование (нормативный срок освоения 5 лет).</w:t>
      </w:r>
    </w:p>
    <w:p w:rsidR="00187C1B" w:rsidRPr="00CD4037" w:rsidRDefault="00187C1B" w:rsidP="00187C1B">
      <w:pPr>
        <w:jc w:val="both"/>
        <w:rPr>
          <w:sz w:val="28"/>
          <w:szCs w:val="28"/>
        </w:rPr>
      </w:pPr>
      <w:r w:rsidRPr="00C031F6">
        <w:rPr>
          <w:b/>
          <w:sz w:val="28"/>
          <w:szCs w:val="28"/>
        </w:rPr>
        <w:t>III уровень</w:t>
      </w:r>
      <w:r w:rsidRPr="00CD4037">
        <w:rPr>
          <w:sz w:val="28"/>
          <w:szCs w:val="28"/>
        </w:rPr>
        <w:t>–</w:t>
      </w:r>
      <w:r>
        <w:rPr>
          <w:sz w:val="28"/>
          <w:szCs w:val="28"/>
        </w:rPr>
        <w:t xml:space="preserve">среднее общее образование </w:t>
      </w:r>
      <w:r w:rsidRPr="00CD4037">
        <w:rPr>
          <w:sz w:val="28"/>
          <w:szCs w:val="28"/>
        </w:rPr>
        <w:t xml:space="preserve">(нормативный срок освоения </w:t>
      </w:r>
      <w:r>
        <w:rPr>
          <w:sz w:val="28"/>
          <w:szCs w:val="28"/>
        </w:rPr>
        <w:t>2 года</w:t>
      </w:r>
      <w:r w:rsidRPr="00CD4037">
        <w:rPr>
          <w:sz w:val="28"/>
          <w:szCs w:val="28"/>
        </w:rPr>
        <w:t>).</w:t>
      </w:r>
    </w:p>
    <w:p w:rsidR="00187C1B" w:rsidRDefault="00187C1B" w:rsidP="00187C1B">
      <w:pPr>
        <w:jc w:val="both"/>
        <w:rPr>
          <w:sz w:val="28"/>
          <w:szCs w:val="28"/>
        </w:rPr>
      </w:pPr>
    </w:p>
    <w:p w:rsidR="00187C1B" w:rsidRPr="00CD4037" w:rsidRDefault="00256FCF" w:rsidP="00187C1B">
      <w:pPr>
        <w:jc w:val="both"/>
        <w:rPr>
          <w:sz w:val="28"/>
          <w:szCs w:val="28"/>
        </w:rPr>
      </w:pPr>
      <w:r>
        <w:rPr>
          <w:sz w:val="28"/>
          <w:szCs w:val="28"/>
        </w:rPr>
        <w:t xml:space="preserve">    </w:t>
      </w:r>
      <w:r w:rsidR="00187C1B" w:rsidRPr="00CD4037">
        <w:rPr>
          <w:sz w:val="28"/>
          <w:szCs w:val="28"/>
        </w:rPr>
        <w:t xml:space="preserve"> Образовательное учреждение в своей уставной деятельности реализует следующие основные общеобразовательные программы:</w:t>
      </w:r>
    </w:p>
    <w:p w:rsidR="00187C1B" w:rsidRPr="00CD4037" w:rsidRDefault="00187C1B" w:rsidP="00187C1B">
      <w:pPr>
        <w:jc w:val="both"/>
        <w:rPr>
          <w:sz w:val="28"/>
          <w:szCs w:val="28"/>
        </w:rPr>
      </w:pPr>
      <w:r w:rsidRPr="00CD4037">
        <w:rPr>
          <w:sz w:val="28"/>
          <w:szCs w:val="28"/>
        </w:rPr>
        <w:t>-   общеобразовательные программы  начального общего образования (1- 4  классы);</w:t>
      </w:r>
    </w:p>
    <w:p w:rsidR="00187C1B" w:rsidRPr="00CD4037" w:rsidRDefault="00187C1B" w:rsidP="00187C1B">
      <w:pPr>
        <w:jc w:val="both"/>
        <w:rPr>
          <w:sz w:val="28"/>
          <w:szCs w:val="28"/>
        </w:rPr>
      </w:pPr>
      <w:r w:rsidRPr="00CD4037">
        <w:rPr>
          <w:sz w:val="28"/>
          <w:szCs w:val="28"/>
        </w:rPr>
        <w:t xml:space="preserve"> -   общеобразовательные программы основного общего образования (5-9 классы).</w:t>
      </w:r>
    </w:p>
    <w:p w:rsidR="00187C1B" w:rsidRPr="00CD4037" w:rsidRDefault="00187C1B" w:rsidP="00187C1B">
      <w:pPr>
        <w:jc w:val="both"/>
        <w:rPr>
          <w:sz w:val="28"/>
          <w:szCs w:val="28"/>
        </w:rPr>
      </w:pPr>
      <w:r w:rsidRPr="00CD4037">
        <w:rPr>
          <w:sz w:val="28"/>
          <w:szCs w:val="28"/>
        </w:rPr>
        <w:t>-</w:t>
      </w:r>
      <w:r>
        <w:rPr>
          <w:sz w:val="28"/>
          <w:szCs w:val="28"/>
        </w:rPr>
        <w:t xml:space="preserve"> </w:t>
      </w:r>
      <w:r w:rsidRPr="00CD4037">
        <w:rPr>
          <w:sz w:val="28"/>
          <w:szCs w:val="28"/>
        </w:rPr>
        <w:t>общеобр</w:t>
      </w:r>
      <w:r>
        <w:rPr>
          <w:sz w:val="28"/>
          <w:szCs w:val="28"/>
        </w:rPr>
        <w:t>азовательные программы среднего общего образования (10-11</w:t>
      </w:r>
      <w:r w:rsidRPr="00CD4037">
        <w:rPr>
          <w:sz w:val="28"/>
          <w:szCs w:val="28"/>
        </w:rPr>
        <w:t xml:space="preserve"> классы).</w:t>
      </w:r>
    </w:p>
    <w:p w:rsidR="00187C1B" w:rsidRPr="00CD4037" w:rsidRDefault="00187C1B" w:rsidP="00187C1B">
      <w:pPr>
        <w:tabs>
          <w:tab w:val="left" w:pos="1380"/>
        </w:tabs>
        <w:rPr>
          <w:sz w:val="28"/>
          <w:szCs w:val="28"/>
        </w:rPr>
      </w:pPr>
    </w:p>
    <w:p w:rsidR="00A23ECB" w:rsidRPr="008650BB" w:rsidRDefault="00A23ECB" w:rsidP="00A23ECB">
      <w:pPr>
        <w:jc w:val="both"/>
        <w:rPr>
          <w:b/>
          <w:sz w:val="28"/>
          <w:szCs w:val="28"/>
        </w:rPr>
      </w:pPr>
      <w:r w:rsidRPr="008650BB">
        <w:rPr>
          <w:color w:val="7030A0"/>
          <w:sz w:val="28"/>
          <w:szCs w:val="28"/>
        </w:rPr>
        <w:t xml:space="preserve">     </w:t>
      </w:r>
      <w:r w:rsidR="00ED3DE2">
        <w:rPr>
          <w:color w:val="7030A0"/>
          <w:sz w:val="28"/>
          <w:szCs w:val="28"/>
        </w:rPr>
        <w:t xml:space="preserve">             </w:t>
      </w:r>
      <w:r w:rsidRPr="008650BB">
        <w:rPr>
          <w:b/>
          <w:sz w:val="28"/>
          <w:szCs w:val="28"/>
        </w:rPr>
        <w:t>Состав обучающихся в МК</w:t>
      </w:r>
      <w:r w:rsidR="00145C98">
        <w:rPr>
          <w:b/>
          <w:sz w:val="28"/>
          <w:szCs w:val="28"/>
        </w:rPr>
        <w:t>ОУ «СОШ № 5</w:t>
      </w:r>
      <w:r>
        <w:rPr>
          <w:b/>
          <w:sz w:val="28"/>
          <w:szCs w:val="28"/>
        </w:rPr>
        <w:t xml:space="preserve"> г. </w:t>
      </w:r>
      <w:proofErr w:type="spellStart"/>
      <w:r>
        <w:rPr>
          <w:b/>
          <w:sz w:val="28"/>
          <w:szCs w:val="28"/>
        </w:rPr>
        <w:t>Усть</w:t>
      </w:r>
      <w:proofErr w:type="spellEnd"/>
      <w:r>
        <w:rPr>
          <w:b/>
          <w:sz w:val="28"/>
          <w:szCs w:val="28"/>
        </w:rPr>
        <w:t xml:space="preserve"> - </w:t>
      </w:r>
      <w:proofErr w:type="spellStart"/>
      <w:r>
        <w:rPr>
          <w:b/>
          <w:sz w:val="28"/>
          <w:szCs w:val="28"/>
        </w:rPr>
        <w:t>Джегуты</w:t>
      </w:r>
      <w:proofErr w:type="spellEnd"/>
      <w:r w:rsidRPr="008650BB">
        <w:rPr>
          <w:b/>
          <w:sz w:val="28"/>
          <w:szCs w:val="28"/>
        </w:rPr>
        <w:t xml:space="preserve">»  </w:t>
      </w:r>
    </w:p>
    <w:p w:rsidR="00A23ECB" w:rsidRDefault="00A23ECB" w:rsidP="00A23ECB">
      <w:pPr>
        <w:ind w:firstLine="708"/>
        <w:jc w:val="center"/>
        <w:outlineLvl w:val="0"/>
        <w:rPr>
          <w:b/>
          <w:sz w:val="28"/>
          <w:szCs w:val="28"/>
        </w:rPr>
      </w:pPr>
    </w:p>
    <w:p w:rsidR="00A23ECB" w:rsidRDefault="00A23ECB" w:rsidP="00A23ECB">
      <w:pPr>
        <w:ind w:firstLine="708"/>
        <w:jc w:val="center"/>
        <w:outlineLvl w:val="0"/>
        <w:rPr>
          <w:b/>
          <w:sz w:val="28"/>
          <w:szCs w:val="28"/>
        </w:rPr>
      </w:pPr>
      <w:r w:rsidRPr="008650BB">
        <w:rPr>
          <w:b/>
          <w:sz w:val="28"/>
          <w:szCs w:val="28"/>
        </w:rPr>
        <w:t>Общие сведения об учащихся</w:t>
      </w:r>
    </w:p>
    <w:p w:rsidR="00B636B1" w:rsidRPr="008650BB" w:rsidRDefault="00B636B1" w:rsidP="00A23ECB">
      <w:pPr>
        <w:ind w:firstLine="708"/>
        <w:jc w:val="center"/>
        <w:outlineLvl w:val="0"/>
        <w:rPr>
          <w:b/>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1684"/>
        <w:gridCol w:w="1802"/>
        <w:gridCol w:w="1919"/>
      </w:tblGrid>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b/>
                <w:sz w:val="28"/>
                <w:szCs w:val="28"/>
              </w:rPr>
              <w:t> </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E17088" w:rsidP="001040AF">
            <w:pPr>
              <w:pStyle w:val="a4"/>
              <w:spacing w:before="0" w:beforeAutospacing="0" w:after="0"/>
              <w:jc w:val="center"/>
              <w:rPr>
                <w:b/>
                <w:sz w:val="28"/>
                <w:szCs w:val="28"/>
              </w:rPr>
            </w:pPr>
            <w:r>
              <w:rPr>
                <w:b/>
                <w:sz w:val="28"/>
                <w:szCs w:val="28"/>
              </w:rPr>
              <w:t>2016</w:t>
            </w:r>
            <w:r w:rsidR="00A23ECB">
              <w:rPr>
                <w:b/>
                <w:sz w:val="28"/>
                <w:szCs w:val="28"/>
              </w:rPr>
              <w:t xml:space="preserve"> год (май)</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E17088" w:rsidP="001040AF">
            <w:pPr>
              <w:pStyle w:val="a4"/>
              <w:spacing w:before="0" w:beforeAutospacing="0" w:after="0"/>
              <w:jc w:val="center"/>
              <w:rPr>
                <w:b/>
                <w:sz w:val="28"/>
                <w:szCs w:val="28"/>
              </w:rPr>
            </w:pPr>
            <w:r>
              <w:rPr>
                <w:b/>
                <w:sz w:val="28"/>
                <w:szCs w:val="28"/>
              </w:rPr>
              <w:t>2017</w:t>
            </w:r>
            <w:r w:rsidR="00A23ECB" w:rsidRPr="008650BB">
              <w:rPr>
                <w:b/>
                <w:sz w:val="28"/>
                <w:szCs w:val="28"/>
              </w:rPr>
              <w:t xml:space="preserve"> </w:t>
            </w:r>
            <w:r w:rsidR="00A23ECB">
              <w:rPr>
                <w:b/>
                <w:sz w:val="28"/>
                <w:szCs w:val="28"/>
              </w:rPr>
              <w:t>год (май)</w:t>
            </w:r>
          </w:p>
          <w:p w:rsidR="00A23ECB" w:rsidRPr="008650BB" w:rsidRDefault="00A23ECB" w:rsidP="001040AF">
            <w:pPr>
              <w:pStyle w:val="a4"/>
              <w:spacing w:before="0" w:beforeAutospacing="0" w:after="0"/>
              <w:jc w:val="center"/>
              <w:rPr>
                <w:b/>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3ECB" w:rsidRDefault="00E17088" w:rsidP="001040AF">
            <w:pPr>
              <w:pStyle w:val="a4"/>
              <w:spacing w:before="0" w:beforeAutospacing="0" w:after="0"/>
              <w:jc w:val="center"/>
              <w:rPr>
                <w:b/>
                <w:sz w:val="28"/>
                <w:szCs w:val="28"/>
              </w:rPr>
            </w:pPr>
            <w:r>
              <w:rPr>
                <w:b/>
                <w:sz w:val="28"/>
                <w:szCs w:val="28"/>
              </w:rPr>
              <w:t>2018 год</w:t>
            </w:r>
          </w:p>
          <w:p w:rsidR="00A23ECB" w:rsidRPr="008650BB" w:rsidRDefault="00A23ECB" w:rsidP="001040AF">
            <w:pPr>
              <w:pStyle w:val="a4"/>
              <w:spacing w:before="0" w:beforeAutospacing="0" w:after="0"/>
              <w:jc w:val="center"/>
              <w:rPr>
                <w:b/>
                <w:sz w:val="28"/>
                <w:szCs w:val="28"/>
              </w:rPr>
            </w:pPr>
            <w:r>
              <w:rPr>
                <w:b/>
                <w:sz w:val="28"/>
                <w:szCs w:val="28"/>
              </w:rPr>
              <w:t xml:space="preserve"> (май)</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 xml:space="preserve">Количество учащихся </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247</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262</w:t>
            </w:r>
          </w:p>
        </w:tc>
        <w:tc>
          <w:tcPr>
            <w:tcW w:w="1919" w:type="dxa"/>
            <w:tcBorders>
              <w:top w:val="single" w:sz="4" w:space="0" w:color="auto"/>
              <w:left w:val="single" w:sz="4" w:space="0" w:color="auto"/>
              <w:bottom w:val="single" w:sz="4" w:space="0" w:color="auto"/>
              <w:right w:val="single" w:sz="4" w:space="0" w:color="auto"/>
            </w:tcBorders>
          </w:tcPr>
          <w:p w:rsidR="00A23ECB" w:rsidRDefault="00145C98" w:rsidP="001040AF">
            <w:pPr>
              <w:pStyle w:val="a4"/>
              <w:spacing w:before="0" w:beforeAutospacing="0" w:after="0"/>
              <w:jc w:val="center"/>
              <w:rPr>
                <w:sz w:val="28"/>
                <w:szCs w:val="28"/>
              </w:rPr>
            </w:pPr>
            <w:r>
              <w:rPr>
                <w:sz w:val="28"/>
                <w:szCs w:val="28"/>
              </w:rPr>
              <w:t>279</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-начальная школа</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133</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142</w:t>
            </w:r>
          </w:p>
        </w:tc>
        <w:tc>
          <w:tcPr>
            <w:tcW w:w="1919" w:type="dxa"/>
            <w:tcBorders>
              <w:top w:val="single" w:sz="4" w:space="0" w:color="auto"/>
              <w:left w:val="single" w:sz="4" w:space="0" w:color="auto"/>
              <w:bottom w:val="single" w:sz="4" w:space="0" w:color="auto"/>
              <w:right w:val="single" w:sz="4" w:space="0" w:color="auto"/>
            </w:tcBorders>
          </w:tcPr>
          <w:p w:rsidR="00A23ECB" w:rsidRDefault="00145C98" w:rsidP="001040AF">
            <w:pPr>
              <w:pStyle w:val="a4"/>
              <w:spacing w:before="0" w:beforeAutospacing="0" w:after="0"/>
              <w:jc w:val="center"/>
              <w:rPr>
                <w:sz w:val="28"/>
                <w:szCs w:val="28"/>
              </w:rPr>
            </w:pPr>
            <w:r>
              <w:rPr>
                <w:sz w:val="28"/>
                <w:szCs w:val="28"/>
              </w:rPr>
              <w:t>152</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 основная школа</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98</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103</w:t>
            </w:r>
          </w:p>
        </w:tc>
        <w:tc>
          <w:tcPr>
            <w:tcW w:w="1919" w:type="dxa"/>
            <w:tcBorders>
              <w:top w:val="single" w:sz="4" w:space="0" w:color="auto"/>
              <w:left w:val="single" w:sz="4" w:space="0" w:color="auto"/>
              <w:bottom w:val="single" w:sz="4" w:space="0" w:color="auto"/>
              <w:right w:val="single" w:sz="4" w:space="0" w:color="auto"/>
            </w:tcBorders>
          </w:tcPr>
          <w:p w:rsidR="00A23ECB" w:rsidRDefault="00145C98" w:rsidP="001040AF">
            <w:pPr>
              <w:pStyle w:val="a4"/>
              <w:spacing w:before="0" w:beforeAutospacing="0" w:after="0"/>
              <w:jc w:val="center"/>
              <w:rPr>
                <w:sz w:val="28"/>
                <w:szCs w:val="28"/>
              </w:rPr>
            </w:pPr>
            <w:r>
              <w:rPr>
                <w:sz w:val="28"/>
                <w:szCs w:val="28"/>
              </w:rPr>
              <w:t>109</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 средняя школа</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16</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17</w:t>
            </w:r>
          </w:p>
        </w:tc>
        <w:tc>
          <w:tcPr>
            <w:tcW w:w="1919" w:type="dxa"/>
            <w:tcBorders>
              <w:top w:val="single" w:sz="4" w:space="0" w:color="auto"/>
              <w:left w:val="single" w:sz="4" w:space="0" w:color="auto"/>
              <w:bottom w:val="single" w:sz="4" w:space="0" w:color="auto"/>
              <w:right w:val="single" w:sz="4" w:space="0" w:color="auto"/>
            </w:tcBorders>
          </w:tcPr>
          <w:p w:rsidR="00A23ECB" w:rsidRDefault="00145C98" w:rsidP="001040AF">
            <w:pPr>
              <w:pStyle w:val="a4"/>
              <w:spacing w:before="0" w:beforeAutospacing="0" w:after="0"/>
              <w:jc w:val="center"/>
              <w:rPr>
                <w:sz w:val="28"/>
                <w:szCs w:val="28"/>
              </w:rPr>
            </w:pPr>
            <w:r>
              <w:rPr>
                <w:sz w:val="28"/>
                <w:szCs w:val="28"/>
              </w:rPr>
              <w:t>18</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Количество классов комплектов</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15</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16</w:t>
            </w:r>
          </w:p>
        </w:tc>
        <w:tc>
          <w:tcPr>
            <w:tcW w:w="1919" w:type="dxa"/>
            <w:tcBorders>
              <w:top w:val="single" w:sz="4" w:space="0" w:color="auto"/>
              <w:left w:val="single" w:sz="4" w:space="0" w:color="auto"/>
              <w:bottom w:val="single" w:sz="4" w:space="0" w:color="auto"/>
              <w:right w:val="single" w:sz="4" w:space="0" w:color="auto"/>
            </w:tcBorders>
          </w:tcPr>
          <w:p w:rsidR="00A23ECB" w:rsidRDefault="00145C98" w:rsidP="001040AF">
            <w:pPr>
              <w:pStyle w:val="a4"/>
              <w:spacing w:before="0" w:beforeAutospacing="0" w:after="0"/>
              <w:jc w:val="center"/>
              <w:rPr>
                <w:sz w:val="28"/>
                <w:szCs w:val="28"/>
              </w:rPr>
            </w:pPr>
            <w:r>
              <w:rPr>
                <w:sz w:val="28"/>
                <w:szCs w:val="28"/>
              </w:rPr>
              <w:t>17</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-1 ступень обучения</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8</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8</w:t>
            </w:r>
          </w:p>
        </w:tc>
        <w:tc>
          <w:tcPr>
            <w:tcW w:w="1919" w:type="dxa"/>
            <w:tcBorders>
              <w:top w:val="single" w:sz="4" w:space="0" w:color="auto"/>
              <w:left w:val="single" w:sz="4" w:space="0" w:color="auto"/>
              <w:bottom w:val="single" w:sz="4" w:space="0" w:color="auto"/>
              <w:right w:val="single" w:sz="4" w:space="0" w:color="auto"/>
            </w:tcBorders>
          </w:tcPr>
          <w:p w:rsidR="00A23ECB" w:rsidRDefault="00145C98" w:rsidP="00145C98">
            <w:pPr>
              <w:pStyle w:val="a4"/>
              <w:spacing w:before="0" w:beforeAutospacing="0" w:after="0"/>
              <w:rPr>
                <w:sz w:val="28"/>
                <w:szCs w:val="28"/>
              </w:rPr>
            </w:pPr>
            <w:r>
              <w:rPr>
                <w:sz w:val="28"/>
                <w:szCs w:val="28"/>
              </w:rPr>
              <w:t xml:space="preserve">           9</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- 2 ступень обучения</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5</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6</w:t>
            </w:r>
          </w:p>
        </w:tc>
        <w:tc>
          <w:tcPr>
            <w:tcW w:w="1919" w:type="dxa"/>
            <w:tcBorders>
              <w:top w:val="single" w:sz="4" w:space="0" w:color="auto"/>
              <w:left w:val="single" w:sz="4" w:space="0" w:color="auto"/>
              <w:bottom w:val="single" w:sz="4" w:space="0" w:color="auto"/>
              <w:right w:val="single" w:sz="4" w:space="0" w:color="auto"/>
            </w:tcBorders>
          </w:tcPr>
          <w:p w:rsidR="00A23ECB" w:rsidRDefault="00145C98" w:rsidP="001040AF">
            <w:pPr>
              <w:pStyle w:val="a4"/>
              <w:spacing w:before="0" w:beforeAutospacing="0" w:after="0"/>
              <w:jc w:val="center"/>
              <w:rPr>
                <w:sz w:val="28"/>
                <w:szCs w:val="28"/>
              </w:rPr>
            </w:pPr>
            <w:r>
              <w:rPr>
                <w:sz w:val="28"/>
                <w:szCs w:val="28"/>
              </w:rPr>
              <w:t>6</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- 3 ступень обучения</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2</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2</w:t>
            </w:r>
          </w:p>
        </w:tc>
        <w:tc>
          <w:tcPr>
            <w:tcW w:w="1919" w:type="dxa"/>
            <w:tcBorders>
              <w:top w:val="single" w:sz="4" w:space="0" w:color="auto"/>
              <w:left w:val="single" w:sz="4" w:space="0" w:color="auto"/>
              <w:bottom w:val="single" w:sz="4" w:space="0" w:color="auto"/>
              <w:right w:val="single" w:sz="4" w:space="0" w:color="auto"/>
            </w:tcBorders>
          </w:tcPr>
          <w:p w:rsidR="00A23ECB" w:rsidRPr="008650BB" w:rsidRDefault="00145C98" w:rsidP="001040AF">
            <w:pPr>
              <w:pStyle w:val="a4"/>
              <w:spacing w:before="0" w:beforeAutospacing="0" w:after="0"/>
              <w:jc w:val="center"/>
              <w:rPr>
                <w:sz w:val="28"/>
                <w:szCs w:val="28"/>
              </w:rPr>
            </w:pPr>
            <w:r>
              <w:rPr>
                <w:sz w:val="28"/>
                <w:szCs w:val="28"/>
              </w:rPr>
              <w:t>2</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lastRenderedPageBreak/>
              <w:t>Отсев учащихся</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center"/>
              <w:rPr>
                <w:sz w:val="28"/>
                <w:szCs w:val="28"/>
              </w:rPr>
            </w:pPr>
            <w:r w:rsidRPr="008650BB">
              <w:rPr>
                <w:sz w:val="28"/>
                <w:szCs w:val="28"/>
              </w:rPr>
              <w:t>-</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center"/>
              <w:rPr>
                <w:sz w:val="28"/>
                <w:szCs w:val="28"/>
              </w:rPr>
            </w:pPr>
            <w:r w:rsidRPr="008650BB">
              <w:rPr>
                <w:sz w:val="28"/>
                <w:szCs w:val="28"/>
              </w:rPr>
              <w:t>-</w:t>
            </w:r>
          </w:p>
        </w:tc>
        <w:tc>
          <w:tcPr>
            <w:tcW w:w="1919"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center"/>
              <w:rPr>
                <w:sz w:val="28"/>
                <w:szCs w:val="28"/>
              </w:rPr>
            </w:pPr>
            <w:r>
              <w:rPr>
                <w:sz w:val="28"/>
                <w:szCs w:val="28"/>
              </w:rPr>
              <w:t>-</w:t>
            </w:r>
          </w:p>
        </w:tc>
      </w:tr>
      <w:tr w:rsidR="00A23ECB" w:rsidRPr="008650BB" w:rsidTr="00B636B1">
        <w:trPr>
          <w:jc w:val="center"/>
        </w:trPr>
        <w:tc>
          <w:tcPr>
            <w:tcW w:w="4166"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both"/>
              <w:rPr>
                <w:sz w:val="28"/>
                <w:szCs w:val="28"/>
              </w:rPr>
            </w:pPr>
            <w:r w:rsidRPr="008650BB">
              <w:rPr>
                <w:sz w:val="28"/>
                <w:szCs w:val="28"/>
              </w:rPr>
              <w:t>Не получили аттестат</w:t>
            </w:r>
          </w:p>
        </w:tc>
        <w:tc>
          <w:tcPr>
            <w:tcW w:w="1684"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center"/>
              <w:rPr>
                <w:sz w:val="28"/>
                <w:szCs w:val="28"/>
              </w:rPr>
            </w:pPr>
            <w:r w:rsidRPr="008650BB">
              <w:rPr>
                <w:sz w:val="28"/>
                <w:szCs w:val="28"/>
              </w:rPr>
              <w:t>-</w:t>
            </w:r>
          </w:p>
        </w:tc>
        <w:tc>
          <w:tcPr>
            <w:tcW w:w="1802"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center"/>
              <w:rPr>
                <w:sz w:val="28"/>
                <w:szCs w:val="28"/>
              </w:rPr>
            </w:pPr>
            <w:r w:rsidRPr="008650BB">
              <w:rPr>
                <w:sz w:val="28"/>
                <w:szCs w:val="28"/>
              </w:rPr>
              <w:t>-</w:t>
            </w:r>
          </w:p>
        </w:tc>
        <w:tc>
          <w:tcPr>
            <w:tcW w:w="1919" w:type="dxa"/>
            <w:tcBorders>
              <w:top w:val="single" w:sz="4" w:space="0" w:color="auto"/>
              <w:left w:val="single" w:sz="4" w:space="0" w:color="auto"/>
              <w:bottom w:val="single" w:sz="4" w:space="0" w:color="auto"/>
              <w:right w:val="single" w:sz="4" w:space="0" w:color="auto"/>
            </w:tcBorders>
          </w:tcPr>
          <w:p w:rsidR="00A23ECB" w:rsidRPr="008650BB" w:rsidRDefault="00A23ECB" w:rsidP="001040AF">
            <w:pPr>
              <w:pStyle w:val="a4"/>
              <w:spacing w:before="0" w:beforeAutospacing="0" w:after="0"/>
              <w:jc w:val="center"/>
              <w:rPr>
                <w:sz w:val="28"/>
                <w:szCs w:val="28"/>
              </w:rPr>
            </w:pPr>
            <w:r>
              <w:rPr>
                <w:sz w:val="28"/>
                <w:szCs w:val="28"/>
              </w:rPr>
              <w:t>-</w:t>
            </w:r>
          </w:p>
        </w:tc>
      </w:tr>
    </w:tbl>
    <w:p w:rsidR="00ED3DE2" w:rsidRDefault="00A23ECB" w:rsidP="00187C1B">
      <w:pPr>
        <w:shd w:val="clear" w:color="auto" w:fill="FFFFFF"/>
        <w:ind w:right="374"/>
        <w:contextualSpacing/>
        <w:jc w:val="both"/>
        <w:rPr>
          <w:spacing w:val="2"/>
          <w:sz w:val="28"/>
          <w:szCs w:val="28"/>
        </w:rPr>
      </w:pPr>
      <w:r w:rsidRPr="008650BB">
        <w:rPr>
          <w:spacing w:val="2"/>
          <w:sz w:val="28"/>
          <w:szCs w:val="28"/>
        </w:rPr>
        <w:t xml:space="preserve">        </w:t>
      </w:r>
    </w:p>
    <w:p w:rsidR="00A23ECB" w:rsidRDefault="00ED3DE2" w:rsidP="00187C1B">
      <w:pPr>
        <w:shd w:val="clear" w:color="auto" w:fill="FFFFFF"/>
        <w:ind w:right="374"/>
        <w:contextualSpacing/>
        <w:jc w:val="both"/>
        <w:rPr>
          <w:b/>
          <w:sz w:val="28"/>
          <w:szCs w:val="28"/>
        </w:rPr>
      </w:pPr>
      <w:r>
        <w:rPr>
          <w:spacing w:val="2"/>
          <w:sz w:val="28"/>
          <w:szCs w:val="28"/>
        </w:rPr>
        <w:t xml:space="preserve">               </w:t>
      </w:r>
      <w:r w:rsidR="00A23ECB" w:rsidRPr="008650BB">
        <w:rPr>
          <w:b/>
          <w:sz w:val="28"/>
          <w:szCs w:val="28"/>
        </w:rPr>
        <w:t>Динамика индивидуального обучения на дому учащихся</w:t>
      </w:r>
    </w:p>
    <w:p w:rsidR="00ED3DE2" w:rsidRPr="008650BB" w:rsidRDefault="00ED3DE2" w:rsidP="00187C1B">
      <w:pPr>
        <w:shd w:val="clear" w:color="auto" w:fill="FFFFFF"/>
        <w:ind w:right="374"/>
        <w:contextualSpacing/>
        <w:jc w:val="both"/>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07"/>
        <w:gridCol w:w="1800"/>
        <w:gridCol w:w="1800"/>
        <w:gridCol w:w="1800"/>
      </w:tblGrid>
      <w:tr w:rsidR="00A23ECB" w:rsidRPr="008650BB" w:rsidTr="001040AF">
        <w:trPr>
          <w:jc w:val="center"/>
        </w:trPr>
        <w:tc>
          <w:tcPr>
            <w:tcW w:w="3607" w:type="dxa"/>
            <w:shd w:val="clear" w:color="auto" w:fill="auto"/>
            <w:vAlign w:val="center"/>
          </w:tcPr>
          <w:p w:rsidR="00A23ECB" w:rsidRPr="008650BB" w:rsidRDefault="00A23ECB" w:rsidP="001040AF">
            <w:pPr>
              <w:jc w:val="both"/>
              <w:rPr>
                <w:sz w:val="28"/>
                <w:szCs w:val="28"/>
              </w:rPr>
            </w:pPr>
          </w:p>
        </w:tc>
        <w:tc>
          <w:tcPr>
            <w:tcW w:w="1800" w:type="dxa"/>
          </w:tcPr>
          <w:p w:rsidR="00A23ECB" w:rsidRPr="00B636B1" w:rsidRDefault="00A23ECB" w:rsidP="001040AF">
            <w:pPr>
              <w:jc w:val="both"/>
              <w:rPr>
                <w:b/>
                <w:sz w:val="28"/>
                <w:szCs w:val="28"/>
              </w:rPr>
            </w:pPr>
            <w:r w:rsidRPr="00B636B1">
              <w:rPr>
                <w:b/>
                <w:sz w:val="28"/>
                <w:szCs w:val="28"/>
              </w:rPr>
              <w:t>2015-2016</w:t>
            </w:r>
          </w:p>
        </w:tc>
        <w:tc>
          <w:tcPr>
            <w:tcW w:w="1800" w:type="dxa"/>
          </w:tcPr>
          <w:p w:rsidR="00A23ECB" w:rsidRPr="00B636B1" w:rsidRDefault="00A23ECB" w:rsidP="001040AF">
            <w:pPr>
              <w:jc w:val="both"/>
              <w:rPr>
                <w:b/>
                <w:sz w:val="28"/>
                <w:szCs w:val="28"/>
              </w:rPr>
            </w:pPr>
            <w:r w:rsidRPr="00B636B1">
              <w:rPr>
                <w:b/>
                <w:sz w:val="28"/>
                <w:szCs w:val="28"/>
              </w:rPr>
              <w:t>2016-2017</w:t>
            </w:r>
          </w:p>
        </w:tc>
        <w:tc>
          <w:tcPr>
            <w:tcW w:w="1800" w:type="dxa"/>
          </w:tcPr>
          <w:p w:rsidR="00A23ECB" w:rsidRPr="00B636B1" w:rsidRDefault="00A23ECB" w:rsidP="001040AF">
            <w:pPr>
              <w:jc w:val="both"/>
              <w:rPr>
                <w:b/>
                <w:sz w:val="28"/>
                <w:szCs w:val="28"/>
              </w:rPr>
            </w:pPr>
            <w:r w:rsidRPr="00B636B1">
              <w:rPr>
                <w:b/>
                <w:sz w:val="28"/>
                <w:szCs w:val="28"/>
              </w:rPr>
              <w:t>2017-2018</w:t>
            </w:r>
          </w:p>
        </w:tc>
      </w:tr>
      <w:tr w:rsidR="00A23ECB" w:rsidRPr="008650BB" w:rsidTr="001040AF">
        <w:trPr>
          <w:jc w:val="center"/>
        </w:trPr>
        <w:tc>
          <w:tcPr>
            <w:tcW w:w="3607" w:type="dxa"/>
            <w:shd w:val="clear" w:color="auto" w:fill="auto"/>
            <w:vAlign w:val="center"/>
          </w:tcPr>
          <w:p w:rsidR="00A23ECB" w:rsidRPr="008650BB" w:rsidRDefault="00A23ECB" w:rsidP="001040AF">
            <w:pPr>
              <w:rPr>
                <w:sz w:val="28"/>
                <w:szCs w:val="28"/>
              </w:rPr>
            </w:pPr>
            <w:r w:rsidRPr="008650BB">
              <w:rPr>
                <w:sz w:val="28"/>
                <w:szCs w:val="28"/>
              </w:rPr>
              <w:t>Общее количество учащихся</w:t>
            </w:r>
          </w:p>
        </w:tc>
        <w:tc>
          <w:tcPr>
            <w:tcW w:w="1800" w:type="dxa"/>
            <w:vAlign w:val="center"/>
          </w:tcPr>
          <w:p w:rsidR="00A23ECB" w:rsidRPr="008650BB" w:rsidRDefault="006A72FF" w:rsidP="001040AF">
            <w:pPr>
              <w:jc w:val="center"/>
              <w:rPr>
                <w:sz w:val="28"/>
                <w:szCs w:val="28"/>
              </w:rPr>
            </w:pPr>
            <w:r>
              <w:rPr>
                <w:sz w:val="28"/>
                <w:szCs w:val="28"/>
              </w:rPr>
              <w:t>247</w:t>
            </w:r>
          </w:p>
        </w:tc>
        <w:tc>
          <w:tcPr>
            <w:tcW w:w="1800" w:type="dxa"/>
            <w:vAlign w:val="center"/>
          </w:tcPr>
          <w:p w:rsidR="00A23ECB" w:rsidRPr="008650BB" w:rsidRDefault="006A72FF" w:rsidP="001040AF">
            <w:pPr>
              <w:jc w:val="center"/>
              <w:rPr>
                <w:sz w:val="28"/>
                <w:szCs w:val="28"/>
              </w:rPr>
            </w:pPr>
            <w:r>
              <w:rPr>
                <w:sz w:val="28"/>
                <w:szCs w:val="28"/>
              </w:rPr>
              <w:t>262</w:t>
            </w:r>
          </w:p>
        </w:tc>
        <w:tc>
          <w:tcPr>
            <w:tcW w:w="1800" w:type="dxa"/>
          </w:tcPr>
          <w:p w:rsidR="00A23ECB" w:rsidRDefault="00E17088" w:rsidP="001040AF">
            <w:pPr>
              <w:rPr>
                <w:sz w:val="28"/>
                <w:szCs w:val="28"/>
              </w:rPr>
            </w:pPr>
            <w:r>
              <w:rPr>
                <w:sz w:val="28"/>
                <w:szCs w:val="28"/>
              </w:rPr>
              <w:t xml:space="preserve">       2</w:t>
            </w:r>
            <w:r w:rsidR="006A72FF">
              <w:rPr>
                <w:sz w:val="28"/>
                <w:szCs w:val="28"/>
              </w:rPr>
              <w:t>79</w:t>
            </w:r>
          </w:p>
        </w:tc>
      </w:tr>
      <w:tr w:rsidR="00A23ECB" w:rsidRPr="008650BB" w:rsidTr="001040AF">
        <w:trPr>
          <w:jc w:val="center"/>
        </w:trPr>
        <w:tc>
          <w:tcPr>
            <w:tcW w:w="3607" w:type="dxa"/>
            <w:shd w:val="clear" w:color="auto" w:fill="auto"/>
            <w:vAlign w:val="center"/>
          </w:tcPr>
          <w:p w:rsidR="00A23ECB" w:rsidRPr="008650BB" w:rsidRDefault="00A23ECB" w:rsidP="001040AF">
            <w:pPr>
              <w:rPr>
                <w:sz w:val="28"/>
                <w:szCs w:val="28"/>
              </w:rPr>
            </w:pPr>
            <w:r w:rsidRPr="008650BB">
              <w:rPr>
                <w:sz w:val="28"/>
                <w:szCs w:val="28"/>
              </w:rPr>
              <w:t xml:space="preserve">Количество </w:t>
            </w:r>
            <w:proofErr w:type="gramStart"/>
            <w:r w:rsidRPr="008650BB">
              <w:rPr>
                <w:sz w:val="28"/>
                <w:szCs w:val="28"/>
              </w:rPr>
              <w:t>обучающихся</w:t>
            </w:r>
            <w:proofErr w:type="gramEnd"/>
            <w:r w:rsidRPr="008650BB">
              <w:rPr>
                <w:sz w:val="28"/>
                <w:szCs w:val="28"/>
              </w:rPr>
              <w:t xml:space="preserve"> на дому</w:t>
            </w:r>
          </w:p>
        </w:tc>
        <w:tc>
          <w:tcPr>
            <w:tcW w:w="1800" w:type="dxa"/>
            <w:vAlign w:val="center"/>
          </w:tcPr>
          <w:p w:rsidR="00A23ECB" w:rsidRPr="008650BB" w:rsidRDefault="00A038A3" w:rsidP="001040AF">
            <w:pPr>
              <w:jc w:val="center"/>
              <w:rPr>
                <w:sz w:val="28"/>
                <w:szCs w:val="28"/>
              </w:rPr>
            </w:pPr>
            <w:r>
              <w:rPr>
                <w:sz w:val="28"/>
                <w:szCs w:val="28"/>
              </w:rPr>
              <w:t>3</w:t>
            </w:r>
          </w:p>
        </w:tc>
        <w:tc>
          <w:tcPr>
            <w:tcW w:w="1800" w:type="dxa"/>
            <w:vAlign w:val="center"/>
          </w:tcPr>
          <w:p w:rsidR="00A23ECB" w:rsidRPr="008650BB" w:rsidRDefault="00A038A3" w:rsidP="001040AF">
            <w:pPr>
              <w:jc w:val="center"/>
              <w:rPr>
                <w:sz w:val="28"/>
                <w:szCs w:val="28"/>
              </w:rPr>
            </w:pPr>
            <w:r>
              <w:rPr>
                <w:sz w:val="28"/>
                <w:szCs w:val="28"/>
              </w:rPr>
              <w:t>4</w:t>
            </w:r>
          </w:p>
        </w:tc>
        <w:tc>
          <w:tcPr>
            <w:tcW w:w="1800" w:type="dxa"/>
          </w:tcPr>
          <w:p w:rsidR="00A23ECB" w:rsidRDefault="00E17088" w:rsidP="001040AF">
            <w:pPr>
              <w:jc w:val="center"/>
              <w:rPr>
                <w:sz w:val="28"/>
                <w:szCs w:val="28"/>
              </w:rPr>
            </w:pPr>
            <w:r>
              <w:rPr>
                <w:sz w:val="28"/>
                <w:szCs w:val="28"/>
              </w:rPr>
              <w:t>6</w:t>
            </w:r>
          </w:p>
        </w:tc>
      </w:tr>
    </w:tbl>
    <w:p w:rsidR="00A23ECB" w:rsidRDefault="00A23ECB" w:rsidP="00A23ECB">
      <w:pPr>
        <w:ind w:firstLine="709"/>
        <w:jc w:val="both"/>
        <w:rPr>
          <w:sz w:val="28"/>
          <w:szCs w:val="28"/>
        </w:rPr>
      </w:pPr>
    </w:p>
    <w:p w:rsidR="00E17088" w:rsidRDefault="00A23ECB" w:rsidP="00ED3DE2">
      <w:pPr>
        <w:ind w:firstLine="709"/>
        <w:jc w:val="both"/>
        <w:rPr>
          <w:rFonts w:eastAsia="Calibri"/>
          <w:b/>
          <w:bCs/>
          <w:spacing w:val="-3"/>
          <w:sz w:val="28"/>
          <w:szCs w:val="28"/>
        </w:rPr>
      </w:pPr>
      <w:r w:rsidRPr="008650BB">
        <w:rPr>
          <w:sz w:val="28"/>
          <w:szCs w:val="28"/>
        </w:rPr>
        <w:t>К</w:t>
      </w:r>
      <w:r w:rsidR="00E17088">
        <w:rPr>
          <w:sz w:val="28"/>
          <w:szCs w:val="28"/>
        </w:rPr>
        <w:t>онтингент учащихся МКОУ «СОШ № 5</w:t>
      </w:r>
      <w:r>
        <w:rPr>
          <w:sz w:val="28"/>
          <w:szCs w:val="28"/>
        </w:rPr>
        <w:t xml:space="preserve"> г. </w:t>
      </w:r>
      <w:proofErr w:type="spellStart"/>
      <w:r>
        <w:rPr>
          <w:sz w:val="28"/>
          <w:szCs w:val="28"/>
        </w:rPr>
        <w:t>Усть</w:t>
      </w:r>
      <w:proofErr w:type="spellEnd"/>
      <w:r>
        <w:rPr>
          <w:sz w:val="28"/>
          <w:szCs w:val="28"/>
        </w:rPr>
        <w:t xml:space="preserve"> - </w:t>
      </w:r>
      <w:proofErr w:type="spellStart"/>
      <w:r>
        <w:rPr>
          <w:sz w:val="28"/>
          <w:szCs w:val="28"/>
        </w:rPr>
        <w:t>Джегуты</w:t>
      </w:r>
      <w:proofErr w:type="spellEnd"/>
      <w:r w:rsidRPr="008650BB">
        <w:rPr>
          <w:sz w:val="28"/>
          <w:szCs w:val="28"/>
        </w:rPr>
        <w:t xml:space="preserve">» довольно разнороден. </w:t>
      </w:r>
      <w:r w:rsidRPr="008650BB">
        <w:rPr>
          <w:bCs/>
          <w:sz w:val="28"/>
          <w:szCs w:val="28"/>
        </w:rPr>
        <w:t xml:space="preserve">Итоги </w:t>
      </w:r>
      <w:r w:rsidRPr="008650BB">
        <w:rPr>
          <w:spacing w:val="-1"/>
          <w:sz w:val="28"/>
          <w:szCs w:val="28"/>
        </w:rPr>
        <w:t xml:space="preserve">социальной </w:t>
      </w:r>
      <w:r w:rsidRPr="008650BB">
        <w:rPr>
          <w:bCs/>
          <w:spacing w:val="-1"/>
          <w:sz w:val="28"/>
          <w:szCs w:val="28"/>
        </w:rPr>
        <w:t>диагностики</w:t>
      </w:r>
      <w:r w:rsidRPr="008650BB">
        <w:rPr>
          <w:spacing w:val="-1"/>
          <w:sz w:val="28"/>
          <w:szCs w:val="28"/>
        </w:rPr>
        <w:t xml:space="preserve">, а также данные обследования уровня </w:t>
      </w:r>
      <w:r w:rsidRPr="008650BB">
        <w:rPr>
          <w:spacing w:val="4"/>
          <w:sz w:val="28"/>
          <w:szCs w:val="28"/>
        </w:rPr>
        <w:t>личностного развития детей пр</w:t>
      </w:r>
      <w:r>
        <w:rPr>
          <w:spacing w:val="4"/>
          <w:sz w:val="28"/>
          <w:szCs w:val="28"/>
        </w:rPr>
        <w:t>едставлены в следующей таблице</w:t>
      </w:r>
      <w:r w:rsidR="00ED3DE2">
        <w:rPr>
          <w:spacing w:val="4"/>
          <w:sz w:val="28"/>
          <w:szCs w:val="28"/>
        </w:rPr>
        <w:t>:</w:t>
      </w:r>
      <w:r>
        <w:rPr>
          <w:spacing w:val="4"/>
          <w:sz w:val="28"/>
          <w:szCs w:val="28"/>
        </w:rPr>
        <w:t xml:space="preserve"> </w:t>
      </w:r>
    </w:p>
    <w:p w:rsidR="00A038A3" w:rsidRPr="007C2D3D" w:rsidRDefault="00A038A3" w:rsidP="00A038A3">
      <w:pPr>
        <w:spacing w:before="100" w:beforeAutospacing="1" w:after="100" w:afterAutospacing="1"/>
        <w:jc w:val="center"/>
        <w:rPr>
          <w:sz w:val="28"/>
          <w:szCs w:val="28"/>
        </w:rPr>
      </w:pPr>
      <w:r w:rsidRPr="007C2D3D">
        <w:rPr>
          <w:b/>
          <w:sz w:val="28"/>
          <w:szCs w:val="28"/>
        </w:rPr>
        <w:t>Социальный паспорт школы</w:t>
      </w:r>
      <w:r>
        <w:rPr>
          <w:b/>
          <w:sz w:val="28"/>
          <w:szCs w:val="28"/>
        </w:rPr>
        <w:t xml:space="preserve"> в 2017/2018 учебном году</w:t>
      </w:r>
    </w:p>
    <w:tbl>
      <w:tblPr>
        <w:tblW w:w="0" w:type="auto"/>
        <w:tblInd w:w="-180" w:type="dxa"/>
        <w:tblBorders>
          <w:top w:val="single" w:sz="4" w:space="0" w:color="auto"/>
          <w:left w:val="single" w:sz="4" w:space="0" w:color="auto"/>
          <w:bottom w:val="single" w:sz="4" w:space="0" w:color="auto"/>
          <w:right w:val="single" w:sz="4" w:space="0" w:color="auto"/>
        </w:tblBorders>
        <w:tblLook w:val="04A0"/>
      </w:tblPr>
      <w:tblGrid>
        <w:gridCol w:w="1139"/>
        <w:gridCol w:w="5241"/>
        <w:gridCol w:w="3191"/>
      </w:tblGrid>
      <w:tr w:rsidR="00A038A3" w:rsidRPr="007C2D3D" w:rsidTr="001040AF">
        <w:tc>
          <w:tcPr>
            <w:tcW w:w="1139" w:type="dxa"/>
            <w:tcBorders>
              <w:top w:val="single" w:sz="4" w:space="0" w:color="auto"/>
              <w:left w:val="single" w:sz="4" w:space="0" w:color="auto"/>
              <w:bottom w:val="single" w:sz="4" w:space="0" w:color="auto"/>
              <w:right w:val="single" w:sz="4" w:space="0" w:color="auto"/>
            </w:tcBorders>
            <w:hideMark/>
          </w:tcPr>
          <w:p w:rsidR="00A038A3" w:rsidRPr="00A038A3" w:rsidRDefault="00A038A3" w:rsidP="001040AF">
            <w:pPr>
              <w:spacing w:before="100" w:beforeAutospacing="1"/>
              <w:rPr>
                <w:b/>
                <w:sz w:val="28"/>
                <w:szCs w:val="28"/>
              </w:rPr>
            </w:pPr>
            <w:r w:rsidRPr="00A038A3">
              <w:rPr>
                <w:b/>
                <w:sz w:val="28"/>
                <w:szCs w:val="28"/>
              </w:rPr>
              <w:t>№</w:t>
            </w:r>
          </w:p>
        </w:tc>
        <w:tc>
          <w:tcPr>
            <w:tcW w:w="524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b/>
                <w:sz w:val="28"/>
                <w:szCs w:val="28"/>
              </w:rPr>
            </w:pPr>
            <w:r>
              <w:rPr>
                <w:b/>
                <w:sz w:val="28"/>
                <w:szCs w:val="28"/>
              </w:rPr>
              <w:t>К</w:t>
            </w:r>
            <w:r w:rsidRPr="007C2D3D">
              <w:rPr>
                <w:b/>
                <w:sz w:val="28"/>
                <w:szCs w:val="28"/>
              </w:rPr>
              <w:t>атегория участников</w:t>
            </w:r>
          </w:p>
        </w:tc>
        <w:tc>
          <w:tcPr>
            <w:tcW w:w="319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b/>
                <w:sz w:val="28"/>
                <w:szCs w:val="28"/>
              </w:rPr>
            </w:pPr>
            <w:r>
              <w:rPr>
                <w:b/>
                <w:sz w:val="28"/>
                <w:szCs w:val="28"/>
              </w:rPr>
              <w:t>К</w:t>
            </w:r>
            <w:r w:rsidRPr="007C2D3D">
              <w:rPr>
                <w:b/>
                <w:sz w:val="28"/>
                <w:szCs w:val="28"/>
              </w:rPr>
              <w:t>оличество</w:t>
            </w:r>
            <w:r>
              <w:rPr>
                <w:b/>
                <w:sz w:val="28"/>
                <w:szCs w:val="28"/>
              </w:rPr>
              <w:t xml:space="preserve"> уч-ся</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1</w:t>
            </w:r>
          </w:p>
        </w:tc>
        <w:tc>
          <w:tcPr>
            <w:tcW w:w="524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количество детей в школе</w:t>
            </w:r>
          </w:p>
        </w:tc>
        <w:tc>
          <w:tcPr>
            <w:tcW w:w="319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A038A3">
            <w:pPr>
              <w:spacing w:before="100" w:beforeAutospacing="1"/>
              <w:jc w:val="center"/>
              <w:rPr>
                <w:sz w:val="28"/>
                <w:szCs w:val="28"/>
              </w:rPr>
            </w:pPr>
            <w:r w:rsidRPr="007C2D3D">
              <w:rPr>
                <w:sz w:val="28"/>
                <w:szCs w:val="28"/>
              </w:rPr>
              <w:t>280</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2</w:t>
            </w:r>
          </w:p>
        </w:tc>
        <w:tc>
          <w:tcPr>
            <w:tcW w:w="524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детей из многодетных семей</w:t>
            </w:r>
          </w:p>
        </w:tc>
        <w:tc>
          <w:tcPr>
            <w:tcW w:w="319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A038A3">
            <w:pPr>
              <w:spacing w:before="100" w:beforeAutospacing="1"/>
              <w:jc w:val="center"/>
              <w:rPr>
                <w:sz w:val="28"/>
                <w:szCs w:val="28"/>
              </w:rPr>
            </w:pPr>
            <w:r w:rsidRPr="007C2D3D">
              <w:rPr>
                <w:sz w:val="28"/>
                <w:szCs w:val="28"/>
              </w:rPr>
              <w:t>70</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3</w:t>
            </w:r>
          </w:p>
        </w:tc>
        <w:tc>
          <w:tcPr>
            <w:tcW w:w="524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детей из неполных семей</w:t>
            </w:r>
          </w:p>
        </w:tc>
        <w:tc>
          <w:tcPr>
            <w:tcW w:w="319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A038A3">
            <w:pPr>
              <w:spacing w:before="100" w:beforeAutospacing="1"/>
              <w:jc w:val="center"/>
              <w:rPr>
                <w:sz w:val="28"/>
                <w:szCs w:val="28"/>
              </w:rPr>
            </w:pPr>
            <w:r w:rsidRPr="007C2D3D">
              <w:rPr>
                <w:sz w:val="28"/>
                <w:szCs w:val="28"/>
              </w:rPr>
              <w:t>44</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4</w:t>
            </w:r>
          </w:p>
        </w:tc>
        <w:tc>
          <w:tcPr>
            <w:tcW w:w="524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детей из малообеспеченных детей</w:t>
            </w:r>
          </w:p>
        </w:tc>
        <w:tc>
          <w:tcPr>
            <w:tcW w:w="319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A038A3">
            <w:pPr>
              <w:spacing w:before="100" w:beforeAutospacing="1"/>
              <w:jc w:val="center"/>
              <w:rPr>
                <w:sz w:val="28"/>
                <w:szCs w:val="28"/>
              </w:rPr>
            </w:pPr>
            <w:r w:rsidRPr="007C2D3D">
              <w:rPr>
                <w:sz w:val="28"/>
                <w:szCs w:val="28"/>
              </w:rPr>
              <w:t>8</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5</w:t>
            </w:r>
          </w:p>
        </w:tc>
        <w:tc>
          <w:tcPr>
            <w:tcW w:w="524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1040AF">
            <w:pPr>
              <w:spacing w:before="100" w:beforeAutospacing="1"/>
              <w:rPr>
                <w:sz w:val="28"/>
                <w:szCs w:val="28"/>
              </w:rPr>
            </w:pPr>
            <w:r w:rsidRPr="007C2D3D">
              <w:rPr>
                <w:sz w:val="28"/>
                <w:szCs w:val="28"/>
              </w:rPr>
              <w:t>детей из опекаемых семей</w:t>
            </w:r>
          </w:p>
        </w:tc>
        <w:tc>
          <w:tcPr>
            <w:tcW w:w="3191" w:type="dxa"/>
            <w:tcBorders>
              <w:top w:val="single" w:sz="4" w:space="0" w:color="auto"/>
              <w:left w:val="single" w:sz="4" w:space="0" w:color="auto"/>
              <w:bottom w:val="single" w:sz="4" w:space="0" w:color="auto"/>
              <w:right w:val="single" w:sz="4" w:space="0" w:color="auto"/>
            </w:tcBorders>
            <w:hideMark/>
          </w:tcPr>
          <w:p w:rsidR="00A038A3" w:rsidRPr="007C2D3D" w:rsidRDefault="00A038A3" w:rsidP="00A038A3">
            <w:pPr>
              <w:spacing w:before="100" w:beforeAutospacing="1"/>
              <w:jc w:val="center"/>
              <w:rPr>
                <w:sz w:val="28"/>
                <w:szCs w:val="28"/>
              </w:rPr>
            </w:pPr>
            <w:r w:rsidRPr="007C2D3D">
              <w:rPr>
                <w:sz w:val="28"/>
                <w:szCs w:val="28"/>
              </w:rPr>
              <w:t>5</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6</w:t>
            </w:r>
          </w:p>
        </w:tc>
        <w:tc>
          <w:tcPr>
            <w:tcW w:w="5241"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дети- инвалиды</w:t>
            </w:r>
          </w:p>
        </w:tc>
        <w:tc>
          <w:tcPr>
            <w:tcW w:w="3191" w:type="dxa"/>
            <w:tcBorders>
              <w:top w:val="single" w:sz="4" w:space="0" w:color="auto"/>
              <w:left w:val="single" w:sz="4" w:space="0" w:color="auto"/>
              <w:bottom w:val="single" w:sz="4" w:space="0" w:color="auto"/>
              <w:right w:val="single" w:sz="4" w:space="0" w:color="auto"/>
            </w:tcBorders>
          </w:tcPr>
          <w:p w:rsidR="00A038A3" w:rsidRPr="007C2D3D" w:rsidRDefault="00A038A3" w:rsidP="00A038A3">
            <w:pPr>
              <w:spacing w:before="100" w:beforeAutospacing="1"/>
              <w:jc w:val="center"/>
              <w:rPr>
                <w:sz w:val="28"/>
                <w:szCs w:val="28"/>
              </w:rPr>
            </w:pPr>
            <w:r w:rsidRPr="007C2D3D">
              <w:rPr>
                <w:sz w:val="28"/>
                <w:szCs w:val="28"/>
              </w:rPr>
              <w:t>11</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7</w:t>
            </w:r>
          </w:p>
        </w:tc>
        <w:tc>
          <w:tcPr>
            <w:tcW w:w="5241"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дети на индивидуальном обучении</w:t>
            </w:r>
          </w:p>
        </w:tc>
        <w:tc>
          <w:tcPr>
            <w:tcW w:w="3191" w:type="dxa"/>
            <w:tcBorders>
              <w:top w:val="single" w:sz="4" w:space="0" w:color="auto"/>
              <w:left w:val="single" w:sz="4" w:space="0" w:color="auto"/>
              <w:bottom w:val="single" w:sz="4" w:space="0" w:color="auto"/>
              <w:right w:val="single" w:sz="4" w:space="0" w:color="auto"/>
            </w:tcBorders>
          </w:tcPr>
          <w:p w:rsidR="00A038A3" w:rsidRPr="007C2D3D" w:rsidRDefault="00A038A3" w:rsidP="00A038A3">
            <w:pPr>
              <w:spacing w:before="100" w:beforeAutospacing="1"/>
              <w:jc w:val="center"/>
              <w:rPr>
                <w:sz w:val="28"/>
                <w:szCs w:val="28"/>
              </w:rPr>
            </w:pPr>
            <w:r w:rsidRPr="007C2D3D">
              <w:rPr>
                <w:sz w:val="28"/>
                <w:szCs w:val="28"/>
              </w:rPr>
              <w:t>4</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8</w:t>
            </w:r>
          </w:p>
        </w:tc>
        <w:tc>
          <w:tcPr>
            <w:tcW w:w="5241"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дети из семей родителей-пенсионеров</w:t>
            </w:r>
          </w:p>
        </w:tc>
        <w:tc>
          <w:tcPr>
            <w:tcW w:w="3191" w:type="dxa"/>
            <w:tcBorders>
              <w:top w:val="single" w:sz="4" w:space="0" w:color="auto"/>
              <w:left w:val="single" w:sz="4" w:space="0" w:color="auto"/>
              <w:bottom w:val="single" w:sz="4" w:space="0" w:color="auto"/>
              <w:right w:val="single" w:sz="4" w:space="0" w:color="auto"/>
            </w:tcBorders>
          </w:tcPr>
          <w:p w:rsidR="00A038A3" w:rsidRPr="007C2D3D" w:rsidRDefault="00A038A3" w:rsidP="00A038A3">
            <w:pPr>
              <w:spacing w:before="100" w:beforeAutospacing="1"/>
              <w:jc w:val="center"/>
              <w:rPr>
                <w:sz w:val="28"/>
                <w:szCs w:val="28"/>
              </w:rPr>
            </w:pPr>
            <w:r w:rsidRPr="007C2D3D">
              <w:rPr>
                <w:sz w:val="28"/>
                <w:szCs w:val="28"/>
              </w:rPr>
              <w:t>15</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9</w:t>
            </w:r>
          </w:p>
        </w:tc>
        <w:tc>
          <w:tcPr>
            <w:tcW w:w="5241"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дети на ВШК</w:t>
            </w:r>
          </w:p>
        </w:tc>
        <w:tc>
          <w:tcPr>
            <w:tcW w:w="3191" w:type="dxa"/>
            <w:tcBorders>
              <w:top w:val="single" w:sz="4" w:space="0" w:color="auto"/>
              <w:left w:val="single" w:sz="4" w:space="0" w:color="auto"/>
              <w:bottom w:val="single" w:sz="4" w:space="0" w:color="auto"/>
              <w:right w:val="single" w:sz="4" w:space="0" w:color="auto"/>
            </w:tcBorders>
          </w:tcPr>
          <w:p w:rsidR="00A038A3" w:rsidRPr="007C2D3D" w:rsidRDefault="00A038A3" w:rsidP="00A038A3">
            <w:pPr>
              <w:spacing w:before="100" w:beforeAutospacing="1"/>
              <w:jc w:val="center"/>
              <w:rPr>
                <w:sz w:val="28"/>
                <w:szCs w:val="28"/>
              </w:rPr>
            </w:pPr>
            <w:r w:rsidRPr="007C2D3D">
              <w:rPr>
                <w:sz w:val="28"/>
                <w:szCs w:val="28"/>
              </w:rPr>
              <w:t>0</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10</w:t>
            </w:r>
          </w:p>
        </w:tc>
        <w:tc>
          <w:tcPr>
            <w:tcW w:w="5241"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дети на учете ПДН и КДН</w:t>
            </w:r>
          </w:p>
        </w:tc>
        <w:tc>
          <w:tcPr>
            <w:tcW w:w="3191" w:type="dxa"/>
            <w:tcBorders>
              <w:top w:val="single" w:sz="4" w:space="0" w:color="auto"/>
              <w:left w:val="single" w:sz="4" w:space="0" w:color="auto"/>
              <w:bottom w:val="single" w:sz="4" w:space="0" w:color="auto"/>
              <w:right w:val="single" w:sz="4" w:space="0" w:color="auto"/>
            </w:tcBorders>
          </w:tcPr>
          <w:p w:rsidR="00A038A3" w:rsidRPr="007C2D3D" w:rsidRDefault="00A038A3" w:rsidP="00A038A3">
            <w:pPr>
              <w:spacing w:before="100" w:beforeAutospacing="1"/>
              <w:jc w:val="center"/>
              <w:rPr>
                <w:sz w:val="28"/>
                <w:szCs w:val="28"/>
              </w:rPr>
            </w:pPr>
            <w:r w:rsidRPr="007C2D3D">
              <w:rPr>
                <w:sz w:val="28"/>
                <w:szCs w:val="28"/>
              </w:rPr>
              <w:t>0</w:t>
            </w:r>
          </w:p>
        </w:tc>
      </w:tr>
      <w:tr w:rsidR="00A038A3" w:rsidRPr="007C2D3D" w:rsidTr="001040AF">
        <w:tc>
          <w:tcPr>
            <w:tcW w:w="1139"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11</w:t>
            </w:r>
          </w:p>
        </w:tc>
        <w:tc>
          <w:tcPr>
            <w:tcW w:w="5241" w:type="dxa"/>
            <w:tcBorders>
              <w:top w:val="single" w:sz="4" w:space="0" w:color="auto"/>
              <w:left w:val="single" w:sz="4" w:space="0" w:color="auto"/>
              <w:bottom w:val="single" w:sz="4" w:space="0" w:color="auto"/>
              <w:right w:val="single" w:sz="4" w:space="0" w:color="auto"/>
            </w:tcBorders>
          </w:tcPr>
          <w:p w:rsidR="00A038A3" w:rsidRPr="007C2D3D" w:rsidRDefault="00A038A3" w:rsidP="001040AF">
            <w:pPr>
              <w:spacing w:before="100" w:beforeAutospacing="1"/>
              <w:rPr>
                <w:sz w:val="28"/>
                <w:szCs w:val="28"/>
              </w:rPr>
            </w:pPr>
            <w:r w:rsidRPr="007C2D3D">
              <w:rPr>
                <w:sz w:val="28"/>
                <w:szCs w:val="28"/>
              </w:rPr>
              <w:t>дети-сироты</w:t>
            </w:r>
          </w:p>
        </w:tc>
        <w:tc>
          <w:tcPr>
            <w:tcW w:w="3191" w:type="dxa"/>
            <w:tcBorders>
              <w:top w:val="single" w:sz="4" w:space="0" w:color="auto"/>
              <w:left w:val="single" w:sz="4" w:space="0" w:color="auto"/>
              <w:bottom w:val="single" w:sz="4" w:space="0" w:color="auto"/>
              <w:right w:val="single" w:sz="4" w:space="0" w:color="auto"/>
            </w:tcBorders>
          </w:tcPr>
          <w:p w:rsidR="00A038A3" w:rsidRPr="007C2D3D" w:rsidRDefault="00A038A3" w:rsidP="00A038A3">
            <w:pPr>
              <w:spacing w:before="100" w:beforeAutospacing="1"/>
              <w:jc w:val="center"/>
              <w:rPr>
                <w:sz w:val="28"/>
                <w:szCs w:val="28"/>
              </w:rPr>
            </w:pPr>
            <w:r w:rsidRPr="007C2D3D">
              <w:rPr>
                <w:sz w:val="28"/>
                <w:szCs w:val="28"/>
              </w:rPr>
              <w:t>1</w:t>
            </w:r>
          </w:p>
        </w:tc>
      </w:tr>
    </w:tbl>
    <w:p w:rsidR="00784990" w:rsidRDefault="00784990" w:rsidP="00826D33">
      <w:pPr>
        <w:jc w:val="center"/>
        <w:rPr>
          <w:b/>
          <w:bCs/>
          <w:sz w:val="28"/>
          <w:szCs w:val="28"/>
        </w:rPr>
      </w:pPr>
    </w:p>
    <w:p w:rsidR="00CF0DC8" w:rsidRPr="008650BB" w:rsidRDefault="00872A77" w:rsidP="00CF0DC8">
      <w:pPr>
        <w:shd w:val="clear" w:color="auto" w:fill="FFFFFF"/>
        <w:contextualSpacing/>
        <w:jc w:val="both"/>
        <w:rPr>
          <w:rFonts w:eastAsia="Calibri"/>
          <w:b/>
          <w:spacing w:val="-6"/>
          <w:sz w:val="28"/>
          <w:szCs w:val="28"/>
        </w:rPr>
      </w:pPr>
      <w:r>
        <w:rPr>
          <w:rFonts w:eastAsia="Calibri"/>
          <w:b/>
          <w:spacing w:val="-6"/>
          <w:sz w:val="28"/>
          <w:szCs w:val="28"/>
        </w:rPr>
        <w:t xml:space="preserve">                               </w:t>
      </w:r>
      <w:r w:rsidR="00CF0DC8" w:rsidRPr="008650BB">
        <w:rPr>
          <w:rFonts w:eastAsia="Calibri"/>
          <w:b/>
          <w:spacing w:val="-6"/>
          <w:sz w:val="28"/>
          <w:szCs w:val="28"/>
        </w:rPr>
        <w:t>Организация воспитательного процесса</w:t>
      </w:r>
    </w:p>
    <w:p w:rsidR="00CF0DC8" w:rsidRPr="008650BB" w:rsidRDefault="00CF0DC8" w:rsidP="00CF0DC8">
      <w:pPr>
        <w:tabs>
          <w:tab w:val="left" w:pos="709"/>
        </w:tabs>
        <w:ind w:firstLine="709"/>
        <w:contextualSpacing/>
        <w:jc w:val="both"/>
        <w:rPr>
          <w:sz w:val="28"/>
          <w:szCs w:val="28"/>
        </w:rPr>
      </w:pPr>
      <w:r>
        <w:rPr>
          <w:sz w:val="28"/>
          <w:szCs w:val="28"/>
        </w:rPr>
        <w:t xml:space="preserve">В </w:t>
      </w:r>
      <w:r w:rsidRPr="008650BB">
        <w:rPr>
          <w:sz w:val="28"/>
          <w:szCs w:val="28"/>
        </w:rPr>
        <w:t>основе концепции во</w:t>
      </w:r>
      <w:r>
        <w:rPr>
          <w:sz w:val="28"/>
          <w:szCs w:val="28"/>
        </w:rPr>
        <w:t xml:space="preserve">спитательной работы МКОУ «СОШ № 5 г. </w:t>
      </w:r>
      <w:proofErr w:type="spellStart"/>
      <w:r>
        <w:rPr>
          <w:sz w:val="28"/>
          <w:szCs w:val="28"/>
        </w:rPr>
        <w:t>Усть</w:t>
      </w:r>
      <w:proofErr w:type="spellEnd"/>
      <w:r>
        <w:rPr>
          <w:sz w:val="28"/>
          <w:szCs w:val="28"/>
        </w:rPr>
        <w:t xml:space="preserve"> - </w:t>
      </w:r>
      <w:proofErr w:type="spellStart"/>
      <w:r>
        <w:rPr>
          <w:sz w:val="28"/>
          <w:szCs w:val="28"/>
        </w:rPr>
        <w:t>Джегуты</w:t>
      </w:r>
      <w:proofErr w:type="spellEnd"/>
      <w:r>
        <w:rPr>
          <w:sz w:val="28"/>
          <w:szCs w:val="28"/>
        </w:rPr>
        <w:t xml:space="preserve"> </w:t>
      </w:r>
      <w:r w:rsidRPr="008650BB">
        <w:rPr>
          <w:sz w:val="28"/>
          <w:szCs w:val="28"/>
        </w:rPr>
        <w:t>» лежит формирование высоконравственной, образованной личности, обладающей базовыми компетенциями современного человека.</w:t>
      </w:r>
    </w:p>
    <w:p w:rsidR="00CF0DC8" w:rsidRPr="008650BB" w:rsidRDefault="00CF0DC8" w:rsidP="00CF0DC8">
      <w:pPr>
        <w:tabs>
          <w:tab w:val="left" w:pos="709"/>
        </w:tabs>
        <w:ind w:firstLine="709"/>
        <w:contextualSpacing/>
        <w:jc w:val="both"/>
        <w:rPr>
          <w:sz w:val="28"/>
          <w:szCs w:val="28"/>
        </w:rPr>
      </w:pPr>
      <w:r w:rsidRPr="008650BB">
        <w:rPr>
          <w:sz w:val="28"/>
          <w:szCs w:val="28"/>
        </w:rPr>
        <w:t>Приоритетным направлени</w:t>
      </w:r>
      <w:r>
        <w:rPr>
          <w:sz w:val="28"/>
          <w:szCs w:val="28"/>
        </w:rPr>
        <w:t xml:space="preserve">ем в воспитательной работе школы </w:t>
      </w:r>
      <w:r w:rsidRPr="008650BB">
        <w:rPr>
          <w:sz w:val="28"/>
          <w:szCs w:val="28"/>
        </w:rPr>
        <w:t xml:space="preserve"> является военно-патриотическое и духовно-нравственное, художественно-эстетическое, </w:t>
      </w:r>
      <w:r w:rsidRPr="008650BB">
        <w:rPr>
          <w:spacing w:val="3"/>
          <w:sz w:val="28"/>
          <w:szCs w:val="28"/>
        </w:rPr>
        <w:t>спортивно-оздоровительное</w:t>
      </w:r>
      <w:r w:rsidRPr="008650BB">
        <w:rPr>
          <w:sz w:val="28"/>
          <w:szCs w:val="28"/>
        </w:rPr>
        <w:t xml:space="preserve"> воспитание учащихся. В рамках д</w:t>
      </w:r>
      <w:r>
        <w:rPr>
          <w:sz w:val="28"/>
          <w:szCs w:val="28"/>
        </w:rPr>
        <w:t>анного направления ученики школы</w:t>
      </w:r>
      <w:r w:rsidRPr="008650BB">
        <w:rPr>
          <w:sz w:val="28"/>
          <w:szCs w:val="28"/>
        </w:rPr>
        <w:t xml:space="preserve"> принимают участие в мероприятиях патриотической напра</w:t>
      </w:r>
      <w:r>
        <w:rPr>
          <w:sz w:val="28"/>
          <w:szCs w:val="28"/>
        </w:rPr>
        <w:t xml:space="preserve">вленности: </w:t>
      </w:r>
      <w:r w:rsidRPr="008650BB">
        <w:rPr>
          <w:sz w:val="28"/>
          <w:szCs w:val="28"/>
        </w:rPr>
        <w:t>составляют сценарии встреч с ветеранами Великой От</w:t>
      </w:r>
      <w:r>
        <w:rPr>
          <w:sz w:val="28"/>
          <w:szCs w:val="28"/>
        </w:rPr>
        <w:t>ечественной войны, локальных вой</w:t>
      </w:r>
      <w:r w:rsidRPr="008650BB">
        <w:rPr>
          <w:sz w:val="28"/>
          <w:szCs w:val="28"/>
        </w:rPr>
        <w:t>н, участвуют в проведении уроков Мужества</w:t>
      </w:r>
      <w:r w:rsidRPr="008650BB">
        <w:rPr>
          <w:color w:val="548DD4"/>
          <w:sz w:val="28"/>
          <w:szCs w:val="28"/>
        </w:rPr>
        <w:t xml:space="preserve">. </w:t>
      </w:r>
      <w:r w:rsidRPr="008650BB">
        <w:rPr>
          <w:sz w:val="28"/>
          <w:szCs w:val="28"/>
        </w:rPr>
        <w:t>Традиционным стало проведение мероприятий в рамках месячника оборонно-массовой работы.</w:t>
      </w:r>
    </w:p>
    <w:p w:rsidR="00B636B1" w:rsidRDefault="00CF0DC8" w:rsidP="00B636B1">
      <w:pPr>
        <w:pStyle w:val="msonormalcxspmiddle"/>
        <w:tabs>
          <w:tab w:val="left" w:pos="709"/>
        </w:tabs>
        <w:spacing w:before="0" w:beforeAutospacing="0" w:after="0" w:afterAutospacing="0"/>
        <w:ind w:firstLine="709"/>
        <w:contextualSpacing/>
        <w:jc w:val="both"/>
        <w:rPr>
          <w:sz w:val="28"/>
          <w:szCs w:val="28"/>
        </w:rPr>
      </w:pPr>
      <w:r w:rsidRPr="008650BB">
        <w:rPr>
          <w:sz w:val="28"/>
          <w:szCs w:val="28"/>
        </w:rPr>
        <w:t>В системе учебно-воспитательного процесса</w:t>
      </w:r>
      <w:r>
        <w:rPr>
          <w:sz w:val="28"/>
          <w:szCs w:val="28"/>
        </w:rPr>
        <w:t xml:space="preserve"> в 2017/18 учебном году действовали</w:t>
      </w:r>
      <w:r w:rsidRPr="008650BB">
        <w:rPr>
          <w:sz w:val="28"/>
          <w:szCs w:val="28"/>
        </w:rPr>
        <w:t xml:space="preserve"> детские объединения: отряд ЮИД,</w:t>
      </w:r>
      <w:r>
        <w:rPr>
          <w:sz w:val="28"/>
          <w:szCs w:val="28"/>
        </w:rPr>
        <w:t xml:space="preserve"> волонтерский  отряд «Мы </w:t>
      </w:r>
      <w:proofErr w:type="gramStart"/>
      <w:r>
        <w:rPr>
          <w:sz w:val="28"/>
          <w:szCs w:val="28"/>
        </w:rPr>
        <w:t>–</w:t>
      </w:r>
      <w:r>
        <w:rPr>
          <w:sz w:val="28"/>
          <w:szCs w:val="28"/>
        </w:rPr>
        <w:lastRenderedPageBreak/>
        <w:t>в</w:t>
      </w:r>
      <w:proofErr w:type="gramEnd"/>
      <w:r>
        <w:rPr>
          <w:sz w:val="28"/>
          <w:szCs w:val="28"/>
        </w:rPr>
        <w:t xml:space="preserve">месте», </w:t>
      </w:r>
      <w:r w:rsidRPr="008650BB">
        <w:rPr>
          <w:sz w:val="28"/>
          <w:szCs w:val="28"/>
        </w:rPr>
        <w:t xml:space="preserve"> при активном взаимодействии педагогов и учащихся развивается детско</w:t>
      </w:r>
      <w:r>
        <w:rPr>
          <w:sz w:val="28"/>
          <w:szCs w:val="28"/>
        </w:rPr>
        <w:t>-юношеское объединение школьного самоуправления.</w:t>
      </w:r>
      <w:r w:rsidR="00B636B1">
        <w:rPr>
          <w:sz w:val="28"/>
          <w:szCs w:val="28"/>
        </w:rPr>
        <w:t xml:space="preserve"> </w:t>
      </w:r>
    </w:p>
    <w:p w:rsidR="00CF0DC8" w:rsidRDefault="00CF0DC8" w:rsidP="00B636B1">
      <w:pPr>
        <w:pStyle w:val="msonormalcxspmiddle"/>
        <w:tabs>
          <w:tab w:val="left" w:pos="709"/>
        </w:tabs>
        <w:spacing w:before="0" w:beforeAutospacing="0" w:after="0" w:afterAutospacing="0"/>
        <w:ind w:firstLine="709"/>
        <w:contextualSpacing/>
        <w:jc w:val="both"/>
        <w:rPr>
          <w:sz w:val="28"/>
          <w:szCs w:val="28"/>
        </w:rPr>
      </w:pPr>
      <w:r w:rsidRPr="008650BB">
        <w:rPr>
          <w:sz w:val="28"/>
          <w:szCs w:val="28"/>
        </w:rPr>
        <w:t xml:space="preserve">В рамках дополнительного образования для развития творческих и интеллектуальных </w:t>
      </w:r>
      <w:r>
        <w:rPr>
          <w:sz w:val="28"/>
          <w:szCs w:val="28"/>
        </w:rPr>
        <w:t>способностей обучающихся в школе</w:t>
      </w:r>
      <w:r w:rsidRPr="008650BB">
        <w:rPr>
          <w:sz w:val="28"/>
          <w:szCs w:val="28"/>
        </w:rPr>
        <w:t xml:space="preserve"> работают кружки</w:t>
      </w:r>
      <w:r>
        <w:rPr>
          <w:sz w:val="28"/>
          <w:szCs w:val="28"/>
        </w:rPr>
        <w:t xml:space="preserve"> и секции.</w:t>
      </w:r>
    </w:p>
    <w:p w:rsidR="00CF0DC8" w:rsidRDefault="00CF0DC8" w:rsidP="00CF0DC8">
      <w:pPr>
        <w:contextualSpacing/>
        <w:jc w:val="both"/>
        <w:rPr>
          <w:sz w:val="28"/>
          <w:szCs w:val="28"/>
        </w:rPr>
      </w:pPr>
      <w:r w:rsidRPr="003F4C31">
        <w:rPr>
          <w:sz w:val="28"/>
          <w:szCs w:val="28"/>
        </w:rPr>
        <w:t>В рамках реализации федеральных государственных образовательных ст</w:t>
      </w:r>
      <w:r>
        <w:rPr>
          <w:sz w:val="28"/>
          <w:szCs w:val="28"/>
        </w:rPr>
        <w:t>андартов нового поколения  в 1-9</w:t>
      </w:r>
      <w:r w:rsidRPr="003F4C31">
        <w:rPr>
          <w:sz w:val="28"/>
          <w:szCs w:val="28"/>
        </w:rPr>
        <w:t xml:space="preserve">-х классах  внеурочная деятельность была представлена следующими направлениями: </w:t>
      </w:r>
      <w:proofErr w:type="spellStart"/>
      <w:r w:rsidRPr="003F4C31">
        <w:rPr>
          <w:sz w:val="28"/>
          <w:szCs w:val="28"/>
        </w:rPr>
        <w:t>общеинтеллектуальное</w:t>
      </w:r>
      <w:proofErr w:type="spellEnd"/>
      <w:r w:rsidRPr="003F4C31">
        <w:rPr>
          <w:sz w:val="28"/>
          <w:szCs w:val="28"/>
        </w:rPr>
        <w:t>, духовно – нравственное, общекультурное, социальное, спортивно – оздоровительн</w:t>
      </w:r>
      <w:r>
        <w:rPr>
          <w:sz w:val="28"/>
          <w:szCs w:val="28"/>
        </w:rPr>
        <w:t>ое. Организована работа кружков и спортивных секций.</w:t>
      </w:r>
    </w:p>
    <w:p w:rsidR="00CF0DC8" w:rsidRDefault="00CF0DC8" w:rsidP="00CF0DC8">
      <w:pPr>
        <w:contextualSpacing/>
        <w:jc w:val="both"/>
        <w:rPr>
          <w:sz w:val="28"/>
          <w:szCs w:val="28"/>
        </w:rPr>
      </w:pPr>
    </w:p>
    <w:p w:rsidR="00CF0DC8" w:rsidRPr="007C2D3D" w:rsidRDefault="00E928EB" w:rsidP="00E928EB">
      <w:pPr>
        <w:jc w:val="center"/>
        <w:rPr>
          <w:b/>
          <w:i/>
          <w:sz w:val="28"/>
          <w:szCs w:val="28"/>
        </w:rPr>
      </w:pPr>
      <w:r>
        <w:rPr>
          <w:b/>
          <w:sz w:val="28"/>
          <w:szCs w:val="28"/>
        </w:rPr>
        <w:t xml:space="preserve"> </w:t>
      </w:r>
      <w:r w:rsidR="00187C1B">
        <w:rPr>
          <w:b/>
          <w:sz w:val="28"/>
          <w:szCs w:val="28"/>
        </w:rPr>
        <w:t>Кружки</w:t>
      </w:r>
      <w:r>
        <w:rPr>
          <w:b/>
          <w:sz w:val="28"/>
          <w:szCs w:val="28"/>
        </w:rPr>
        <w:t xml:space="preserve"> и секци</w:t>
      </w:r>
      <w:r w:rsidR="00187C1B">
        <w:rPr>
          <w:b/>
          <w:sz w:val="28"/>
          <w:szCs w:val="28"/>
        </w:rPr>
        <w:t>и</w:t>
      </w:r>
    </w:p>
    <w:p w:rsidR="00CF0DC8" w:rsidRPr="007C2D3D" w:rsidRDefault="00E928EB" w:rsidP="00E928EB">
      <w:pPr>
        <w:jc w:val="center"/>
        <w:rPr>
          <w:b/>
          <w:i/>
          <w:sz w:val="28"/>
          <w:szCs w:val="28"/>
        </w:rPr>
      </w:pPr>
      <w:r>
        <w:rPr>
          <w:b/>
          <w:sz w:val="28"/>
          <w:szCs w:val="28"/>
        </w:rPr>
        <w:t>«СОШ№5 г. Усть-Джегуты» в  2017/ 2018учебном</w:t>
      </w:r>
      <w:r w:rsidR="00CF0DC8" w:rsidRPr="007C2D3D">
        <w:rPr>
          <w:b/>
          <w:sz w:val="28"/>
          <w:szCs w:val="28"/>
        </w:rPr>
        <w:t xml:space="preserve"> год</w:t>
      </w:r>
      <w:r>
        <w:rPr>
          <w:b/>
          <w:sz w:val="28"/>
          <w:szCs w:val="28"/>
        </w:rPr>
        <w:t>у</w:t>
      </w:r>
    </w:p>
    <w:p w:rsidR="00CF0DC8" w:rsidRPr="007C2D3D" w:rsidRDefault="00CF0DC8" w:rsidP="00E928EB">
      <w:pPr>
        <w:jc w:val="center"/>
        <w:rPr>
          <w:i/>
          <w:sz w:val="28"/>
          <w:szCs w:val="28"/>
        </w:rPr>
      </w:pP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7797"/>
      </w:tblGrid>
      <w:tr w:rsidR="00E928EB" w:rsidRPr="007C2D3D" w:rsidTr="00E928EB">
        <w:tc>
          <w:tcPr>
            <w:tcW w:w="850" w:type="dxa"/>
          </w:tcPr>
          <w:p w:rsidR="00E928EB" w:rsidRPr="00E928EB" w:rsidRDefault="00E928EB" w:rsidP="00E928EB">
            <w:pPr>
              <w:tabs>
                <w:tab w:val="left" w:pos="1935"/>
              </w:tabs>
              <w:jc w:val="center"/>
              <w:rPr>
                <w:b/>
                <w:i/>
                <w:sz w:val="28"/>
                <w:szCs w:val="28"/>
              </w:rPr>
            </w:pPr>
            <w:r w:rsidRPr="00E928EB">
              <w:rPr>
                <w:b/>
                <w:sz w:val="28"/>
                <w:szCs w:val="28"/>
              </w:rPr>
              <w:t>№</w:t>
            </w: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7797" w:type="dxa"/>
          </w:tcPr>
          <w:p w:rsidR="00E928EB" w:rsidRPr="007C2D3D" w:rsidRDefault="00E928EB" w:rsidP="00E928EB">
            <w:pPr>
              <w:jc w:val="center"/>
              <w:rPr>
                <w:b/>
                <w:i/>
                <w:sz w:val="28"/>
                <w:szCs w:val="28"/>
              </w:rPr>
            </w:pPr>
            <w:r w:rsidRPr="007C2D3D">
              <w:rPr>
                <w:b/>
                <w:sz w:val="28"/>
                <w:szCs w:val="28"/>
              </w:rPr>
              <w:t>Наименование кружка</w:t>
            </w: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1.</w:t>
            </w:r>
          </w:p>
        </w:tc>
        <w:tc>
          <w:tcPr>
            <w:tcW w:w="7797" w:type="dxa"/>
          </w:tcPr>
          <w:p w:rsidR="00E928EB" w:rsidRPr="007C2D3D" w:rsidRDefault="00E928EB" w:rsidP="001040AF">
            <w:pPr>
              <w:rPr>
                <w:i/>
                <w:sz w:val="28"/>
                <w:szCs w:val="28"/>
              </w:rPr>
            </w:pPr>
            <w:r w:rsidRPr="007C2D3D">
              <w:rPr>
                <w:sz w:val="28"/>
                <w:szCs w:val="28"/>
              </w:rPr>
              <w:t>Филологическое направление  «К пятерке шаг за шагом» русский язык</w:t>
            </w: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2.</w:t>
            </w:r>
          </w:p>
        </w:tc>
        <w:tc>
          <w:tcPr>
            <w:tcW w:w="7797" w:type="dxa"/>
          </w:tcPr>
          <w:p w:rsidR="00E928EB" w:rsidRPr="007C2D3D" w:rsidRDefault="00E928EB" w:rsidP="00E928EB">
            <w:pPr>
              <w:rPr>
                <w:i/>
                <w:sz w:val="28"/>
                <w:szCs w:val="28"/>
              </w:rPr>
            </w:pPr>
            <w:r w:rsidRPr="007C2D3D">
              <w:rPr>
                <w:sz w:val="28"/>
                <w:szCs w:val="28"/>
              </w:rPr>
              <w:t>Филологическое направление  «Подготовка к ОГЭ» русский язык</w:t>
            </w: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3.</w:t>
            </w:r>
          </w:p>
        </w:tc>
        <w:tc>
          <w:tcPr>
            <w:tcW w:w="7797" w:type="dxa"/>
          </w:tcPr>
          <w:p w:rsidR="00E928EB" w:rsidRDefault="00E928EB" w:rsidP="001040AF">
            <w:pPr>
              <w:rPr>
                <w:sz w:val="28"/>
                <w:szCs w:val="28"/>
              </w:rPr>
            </w:pPr>
            <w:r w:rsidRPr="007C2D3D">
              <w:rPr>
                <w:sz w:val="28"/>
                <w:szCs w:val="28"/>
              </w:rPr>
              <w:t>Филологическое направление  «Язык мой – друг мой»</w:t>
            </w:r>
          </w:p>
          <w:p w:rsidR="00E928EB" w:rsidRPr="007C2D3D" w:rsidRDefault="00E928EB" w:rsidP="001040AF">
            <w:pPr>
              <w:rPr>
                <w:i/>
                <w:sz w:val="28"/>
                <w:szCs w:val="28"/>
              </w:rPr>
            </w:pP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4.</w:t>
            </w:r>
          </w:p>
        </w:tc>
        <w:tc>
          <w:tcPr>
            <w:tcW w:w="7797" w:type="dxa"/>
          </w:tcPr>
          <w:p w:rsidR="00E928EB" w:rsidRPr="00E928EB" w:rsidRDefault="00E928EB" w:rsidP="001040AF">
            <w:pPr>
              <w:rPr>
                <w:i/>
                <w:sz w:val="28"/>
                <w:szCs w:val="28"/>
              </w:rPr>
            </w:pPr>
            <w:proofErr w:type="spellStart"/>
            <w:proofErr w:type="gramStart"/>
            <w:r w:rsidRPr="007C2D3D">
              <w:rPr>
                <w:sz w:val="28"/>
                <w:szCs w:val="28"/>
              </w:rPr>
              <w:t>Физико</w:t>
            </w:r>
            <w:proofErr w:type="spellEnd"/>
            <w:r w:rsidRPr="007C2D3D">
              <w:rPr>
                <w:sz w:val="28"/>
                <w:szCs w:val="28"/>
              </w:rPr>
              <w:t xml:space="preserve"> – математическое</w:t>
            </w:r>
            <w:proofErr w:type="gramEnd"/>
            <w:r w:rsidRPr="007C2D3D">
              <w:rPr>
                <w:sz w:val="28"/>
                <w:szCs w:val="28"/>
              </w:rPr>
              <w:t xml:space="preserve"> направление «Физика в природе»</w:t>
            </w:r>
          </w:p>
          <w:p w:rsidR="00E928EB" w:rsidRPr="007C2D3D" w:rsidRDefault="00E928EB" w:rsidP="001040AF">
            <w:pPr>
              <w:rPr>
                <w:i/>
                <w:sz w:val="28"/>
                <w:szCs w:val="28"/>
              </w:rPr>
            </w:pP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5.</w:t>
            </w:r>
          </w:p>
        </w:tc>
        <w:tc>
          <w:tcPr>
            <w:tcW w:w="7797" w:type="dxa"/>
          </w:tcPr>
          <w:p w:rsidR="00E928EB" w:rsidRPr="007C2D3D" w:rsidRDefault="00E928EB" w:rsidP="001040AF">
            <w:pPr>
              <w:rPr>
                <w:i/>
                <w:sz w:val="28"/>
                <w:szCs w:val="28"/>
              </w:rPr>
            </w:pPr>
            <w:r w:rsidRPr="007C2D3D">
              <w:rPr>
                <w:sz w:val="28"/>
                <w:szCs w:val="28"/>
              </w:rPr>
              <w:t xml:space="preserve"> Математическое направление «Подготовка к ОГЭ» математика </w:t>
            </w: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6.</w:t>
            </w:r>
          </w:p>
        </w:tc>
        <w:tc>
          <w:tcPr>
            <w:tcW w:w="7797" w:type="dxa"/>
          </w:tcPr>
          <w:p w:rsidR="00E928EB" w:rsidRDefault="00E928EB" w:rsidP="001040AF">
            <w:pPr>
              <w:rPr>
                <w:sz w:val="28"/>
                <w:szCs w:val="28"/>
              </w:rPr>
            </w:pPr>
            <w:r w:rsidRPr="007C2D3D">
              <w:rPr>
                <w:sz w:val="28"/>
                <w:szCs w:val="28"/>
              </w:rPr>
              <w:t xml:space="preserve"> </w:t>
            </w:r>
            <w:proofErr w:type="spellStart"/>
            <w:r w:rsidRPr="007C2D3D">
              <w:rPr>
                <w:sz w:val="28"/>
                <w:szCs w:val="28"/>
              </w:rPr>
              <w:t>Туристко-краеведческое</w:t>
            </w:r>
            <w:proofErr w:type="spellEnd"/>
            <w:r w:rsidRPr="007C2D3D">
              <w:rPr>
                <w:sz w:val="28"/>
                <w:szCs w:val="28"/>
              </w:rPr>
              <w:t xml:space="preserve"> направление «Юный турист»</w:t>
            </w:r>
          </w:p>
          <w:p w:rsidR="00E928EB" w:rsidRPr="007C2D3D" w:rsidRDefault="00E928EB" w:rsidP="001040AF">
            <w:pPr>
              <w:rPr>
                <w:i/>
                <w:sz w:val="28"/>
                <w:szCs w:val="28"/>
              </w:rPr>
            </w:pP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7.</w:t>
            </w:r>
          </w:p>
        </w:tc>
        <w:tc>
          <w:tcPr>
            <w:tcW w:w="7797" w:type="dxa"/>
          </w:tcPr>
          <w:p w:rsidR="00E928EB" w:rsidRDefault="00E928EB" w:rsidP="001040AF">
            <w:pPr>
              <w:rPr>
                <w:sz w:val="28"/>
                <w:szCs w:val="28"/>
              </w:rPr>
            </w:pPr>
            <w:r w:rsidRPr="007C2D3D">
              <w:rPr>
                <w:sz w:val="28"/>
                <w:szCs w:val="28"/>
              </w:rPr>
              <w:t>Художественное творчество «Театральные ступени»</w:t>
            </w:r>
          </w:p>
          <w:p w:rsidR="00E928EB" w:rsidRPr="007C2D3D" w:rsidRDefault="00E928EB" w:rsidP="001040AF">
            <w:pPr>
              <w:rPr>
                <w:i/>
                <w:sz w:val="28"/>
                <w:szCs w:val="28"/>
              </w:rPr>
            </w:pP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8.</w:t>
            </w:r>
          </w:p>
        </w:tc>
        <w:tc>
          <w:tcPr>
            <w:tcW w:w="7797" w:type="dxa"/>
          </w:tcPr>
          <w:p w:rsidR="00E928EB" w:rsidRDefault="00E928EB" w:rsidP="001040AF">
            <w:pPr>
              <w:rPr>
                <w:sz w:val="28"/>
                <w:szCs w:val="28"/>
              </w:rPr>
            </w:pPr>
            <w:r w:rsidRPr="007C2D3D">
              <w:rPr>
                <w:sz w:val="28"/>
                <w:szCs w:val="28"/>
              </w:rPr>
              <w:t xml:space="preserve">Военно-спортивное направление «Стрелок» </w:t>
            </w:r>
          </w:p>
          <w:p w:rsidR="00E928EB" w:rsidRPr="007C2D3D" w:rsidRDefault="00E928EB" w:rsidP="001040AF">
            <w:pPr>
              <w:rPr>
                <w:i/>
                <w:sz w:val="28"/>
                <w:szCs w:val="28"/>
              </w:rPr>
            </w:pP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9.</w:t>
            </w:r>
          </w:p>
        </w:tc>
        <w:tc>
          <w:tcPr>
            <w:tcW w:w="7797" w:type="dxa"/>
          </w:tcPr>
          <w:p w:rsidR="00E928EB" w:rsidRPr="007C2D3D" w:rsidRDefault="00E928EB" w:rsidP="001040AF">
            <w:pPr>
              <w:rPr>
                <w:i/>
                <w:sz w:val="28"/>
                <w:szCs w:val="28"/>
              </w:rPr>
            </w:pPr>
            <w:proofErr w:type="spellStart"/>
            <w:proofErr w:type="gramStart"/>
            <w:r w:rsidRPr="007C2D3D">
              <w:rPr>
                <w:sz w:val="28"/>
                <w:szCs w:val="28"/>
              </w:rPr>
              <w:t>Историко</w:t>
            </w:r>
            <w:proofErr w:type="spellEnd"/>
            <w:r>
              <w:rPr>
                <w:sz w:val="28"/>
                <w:szCs w:val="28"/>
              </w:rPr>
              <w:t>-</w:t>
            </w:r>
            <w:r w:rsidRPr="007C2D3D">
              <w:rPr>
                <w:sz w:val="28"/>
                <w:szCs w:val="28"/>
              </w:rPr>
              <w:t xml:space="preserve"> краеведческое</w:t>
            </w:r>
            <w:proofErr w:type="gramEnd"/>
            <w:r w:rsidRPr="007C2D3D">
              <w:rPr>
                <w:sz w:val="28"/>
                <w:szCs w:val="28"/>
              </w:rPr>
              <w:t xml:space="preserve"> направление «Традиции и обычаи народов КЧР»</w:t>
            </w: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10.</w:t>
            </w:r>
          </w:p>
        </w:tc>
        <w:tc>
          <w:tcPr>
            <w:tcW w:w="7797" w:type="dxa"/>
          </w:tcPr>
          <w:p w:rsidR="00E928EB" w:rsidRPr="007C2D3D" w:rsidRDefault="00E928EB" w:rsidP="001040AF">
            <w:pPr>
              <w:rPr>
                <w:i/>
                <w:sz w:val="28"/>
                <w:szCs w:val="28"/>
              </w:rPr>
            </w:pPr>
            <w:r w:rsidRPr="007C2D3D">
              <w:rPr>
                <w:sz w:val="28"/>
                <w:szCs w:val="28"/>
              </w:rPr>
              <w:t>Спортивное направление</w:t>
            </w:r>
          </w:p>
          <w:p w:rsidR="00E928EB" w:rsidRPr="007C2D3D" w:rsidRDefault="00E928EB" w:rsidP="001040AF">
            <w:pPr>
              <w:rPr>
                <w:i/>
                <w:sz w:val="28"/>
                <w:szCs w:val="28"/>
              </w:rPr>
            </w:pPr>
            <w:r w:rsidRPr="007C2D3D">
              <w:rPr>
                <w:sz w:val="28"/>
                <w:szCs w:val="28"/>
              </w:rPr>
              <w:t xml:space="preserve"> «Футбол», «Волейбол»</w:t>
            </w:r>
            <w:r>
              <w:rPr>
                <w:sz w:val="28"/>
                <w:szCs w:val="28"/>
              </w:rPr>
              <w:t xml:space="preserve">, </w:t>
            </w:r>
            <w:r w:rsidRPr="007C2D3D">
              <w:rPr>
                <w:sz w:val="28"/>
                <w:szCs w:val="28"/>
              </w:rPr>
              <w:t xml:space="preserve"> «Легкая атлетика»</w:t>
            </w:r>
          </w:p>
        </w:tc>
      </w:tr>
      <w:tr w:rsidR="00E928EB" w:rsidRPr="007C2D3D" w:rsidTr="00E928EB">
        <w:tc>
          <w:tcPr>
            <w:tcW w:w="850" w:type="dxa"/>
          </w:tcPr>
          <w:p w:rsidR="00E928EB" w:rsidRPr="007C2D3D" w:rsidRDefault="00E928EB" w:rsidP="001040AF">
            <w:pPr>
              <w:tabs>
                <w:tab w:val="left" w:pos="1935"/>
              </w:tabs>
              <w:rPr>
                <w:i/>
                <w:sz w:val="28"/>
                <w:szCs w:val="28"/>
              </w:rPr>
            </w:pPr>
            <w:r w:rsidRPr="007C2D3D">
              <w:rPr>
                <w:sz w:val="28"/>
                <w:szCs w:val="28"/>
              </w:rPr>
              <w:t>11.</w:t>
            </w:r>
          </w:p>
        </w:tc>
        <w:tc>
          <w:tcPr>
            <w:tcW w:w="7797" w:type="dxa"/>
          </w:tcPr>
          <w:p w:rsidR="00E928EB" w:rsidRDefault="00E928EB" w:rsidP="001040AF">
            <w:pPr>
              <w:rPr>
                <w:sz w:val="28"/>
                <w:szCs w:val="28"/>
              </w:rPr>
            </w:pPr>
            <w:r w:rsidRPr="007C2D3D">
              <w:rPr>
                <w:sz w:val="28"/>
                <w:szCs w:val="28"/>
              </w:rPr>
              <w:t xml:space="preserve"> Художественное творчество «Каблучок» </w:t>
            </w:r>
          </w:p>
          <w:p w:rsidR="00E928EB" w:rsidRPr="007C2D3D" w:rsidRDefault="00E928EB" w:rsidP="001040AF">
            <w:pPr>
              <w:rPr>
                <w:i/>
                <w:sz w:val="28"/>
                <w:szCs w:val="28"/>
              </w:rPr>
            </w:pPr>
          </w:p>
        </w:tc>
      </w:tr>
    </w:tbl>
    <w:p w:rsidR="00B636B1" w:rsidRDefault="00B636B1" w:rsidP="00CF0DC8">
      <w:pPr>
        <w:pStyle w:val="msonormalcxspmiddle"/>
        <w:spacing w:before="0" w:beforeAutospacing="0" w:after="0" w:afterAutospacing="0"/>
        <w:contextualSpacing/>
        <w:jc w:val="both"/>
        <w:rPr>
          <w:color w:val="548DD4"/>
          <w:sz w:val="28"/>
          <w:szCs w:val="28"/>
        </w:rPr>
      </w:pPr>
    </w:p>
    <w:p w:rsidR="00CF0DC8" w:rsidRDefault="00CF0DC8" w:rsidP="00CF0DC8">
      <w:pPr>
        <w:pStyle w:val="msonormalcxspmiddle"/>
        <w:spacing w:before="0" w:beforeAutospacing="0" w:after="0" w:afterAutospacing="0"/>
        <w:contextualSpacing/>
        <w:jc w:val="both"/>
        <w:rPr>
          <w:color w:val="548DD4"/>
          <w:spacing w:val="-6"/>
          <w:sz w:val="28"/>
          <w:szCs w:val="28"/>
        </w:rPr>
      </w:pPr>
      <w:r w:rsidRPr="008650BB">
        <w:rPr>
          <w:color w:val="548DD4"/>
          <w:sz w:val="28"/>
          <w:szCs w:val="28"/>
        </w:rPr>
        <w:t xml:space="preserve">     </w:t>
      </w:r>
      <w:r w:rsidR="00E928EB">
        <w:rPr>
          <w:sz w:val="28"/>
          <w:szCs w:val="28"/>
        </w:rPr>
        <w:t>В школе</w:t>
      </w:r>
      <w:r w:rsidRPr="008650BB">
        <w:rPr>
          <w:sz w:val="28"/>
          <w:szCs w:val="28"/>
        </w:rPr>
        <w:t xml:space="preserve"> поддерживается тесная связь с родителями через Управляющий Совет, классные и общешкольные родительские комитеты, родительские собрания. Родители принимаю</w:t>
      </w:r>
      <w:r w:rsidR="00E928EB">
        <w:rPr>
          <w:sz w:val="28"/>
          <w:szCs w:val="28"/>
        </w:rPr>
        <w:t>т активное участие в жизни школы</w:t>
      </w:r>
      <w:r w:rsidRPr="008650BB">
        <w:rPr>
          <w:sz w:val="28"/>
          <w:szCs w:val="28"/>
        </w:rPr>
        <w:t xml:space="preserve">, помогают в </w:t>
      </w:r>
      <w:r w:rsidR="00E928EB">
        <w:rPr>
          <w:sz w:val="28"/>
          <w:szCs w:val="28"/>
        </w:rPr>
        <w:t>организации досуга.</w:t>
      </w:r>
    </w:p>
    <w:p w:rsidR="00784990" w:rsidRDefault="00CF0DC8" w:rsidP="00E928EB">
      <w:pPr>
        <w:pStyle w:val="msonormalcxspmiddle"/>
        <w:spacing w:before="0" w:beforeAutospacing="0" w:after="0" w:afterAutospacing="0"/>
        <w:contextualSpacing/>
        <w:jc w:val="both"/>
        <w:rPr>
          <w:b/>
          <w:bCs/>
          <w:sz w:val="28"/>
          <w:szCs w:val="28"/>
        </w:rPr>
      </w:pPr>
      <w:r>
        <w:rPr>
          <w:color w:val="548DD4"/>
          <w:spacing w:val="-6"/>
          <w:sz w:val="28"/>
          <w:szCs w:val="28"/>
        </w:rPr>
        <w:tab/>
      </w:r>
    </w:p>
    <w:p w:rsidR="00E928EB" w:rsidRPr="008650BB" w:rsidRDefault="007A2F42" w:rsidP="00E928EB">
      <w:pPr>
        <w:contextualSpacing/>
        <w:jc w:val="center"/>
        <w:rPr>
          <w:b/>
          <w:sz w:val="28"/>
          <w:szCs w:val="28"/>
        </w:rPr>
      </w:pPr>
      <w:r>
        <w:rPr>
          <w:b/>
          <w:sz w:val="28"/>
          <w:szCs w:val="28"/>
        </w:rPr>
        <w:t>4</w:t>
      </w:r>
      <w:r w:rsidR="00E928EB" w:rsidRPr="008650BB">
        <w:rPr>
          <w:b/>
          <w:sz w:val="28"/>
          <w:szCs w:val="28"/>
        </w:rPr>
        <w:t xml:space="preserve">.Условия обеспечения  образовательного процесса </w:t>
      </w:r>
    </w:p>
    <w:p w:rsidR="00E928EB" w:rsidRPr="008650BB" w:rsidRDefault="00E928EB" w:rsidP="00E928EB">
      <w:pPr>
        <w:contextualSpacing/>
        <w:jc w:val="center"/>
        <w:rPr>
          <w:b/>
          <w:color w:val="7030A0"/>
          <w:sz w:val="28"/>
          <w:szCs w:val="28"/>
        </w:rPr>
      </w:pPr>
    </w:p>
    <w:p w:rsidR="00E928EB" w:rsidRPr="008650BB" w:rsidRDefault="007A2F42" w:rsidP="00E928EB">
      <w:pPr>
        <w:contextualSpacing/>
        <w:jc w:val="center"/>
        <w:rPr>
          <w:b/>
          <w:sz w:val="28"/>
          <w:szCs w:val="28"/>
        </w:rPr>
      </w:pPr>
      <w:r>
        <w:rPr>
          <w:b/>
          <w:sz w:val="28"/>
          <w:szCs w:val="28"/>
        </w:rPr>
        <w:t>4</w:t>
      </w:r>
      <w:r w:rsidR="00E928EB" w:rsidRPr="008650BB">
        <w:rPr>
          <w:b/>
          <w:sz w:val="28"/>
          <w:szCs w:val="28"/>
        </w:rPr>
        <w:t>.1. Кадровое обеспечение образовательного процесса</w:t>
      </w:r>
    </w:p>
    <w:p w:rsidR="00E928EB" w:rsidRPr="008650BB" w:rsidRDefault="00E928EB" w:rsidP="00E928EB">
      <w:pPr>
        <w:contextualSpacing/>
        <w:jc w:val="center"/>
        <w:rPr>
          <w:rFonts w:eastAsia="Calibri"/>
          <w:sz w:val="28"/>
          <w:szCs w:val="28"/>
        </w:rPr>
      </w:pPr>
    </w:p>
    <w:p w:rsidR="00E928EB" w:rsidRDefault="00E928EB" w:rsidP="00E928EB">
      <w:pPr>
        <w:contextualSpacing/>
        <w:jc w:val="both"/>
        <w:rPr>
          <w:rFonts w:eastAsia="Calibri"/>
          <w:sz w:val="28"/>
          <w:szCs w:val="28"/>
        </w:rPr>
      </w:pPr>
      <w:r w:rsidRPr="008650BB">
        <w:rPr>
          <w:rFonts w:eastAsia="Calibri"/>
          <w:sz w:val="28"/>
          <w:szCs w:val="28"/>
        </w:rPr>
        <w:t xml:space="preserve"> </w:t>
      </w:r>
      <w:r w:rsidRPr="008650BB">
        <w:rPr>
          <w:rFonts w:eastAsia="Calibri"/>
          <w:bCs/>
          <w:sz w:val="28"/>
          <w:szCs w:val="28"/>
        </w:rPr>
        <w:t>Анализ кадрового состава позволяет сделать вывод, что в целом педагогический соста</w:t>
      </w:r>
      <w:r>
        <w:rPr>
          <w:rFonts w:eastAsia="Calibri"/>
          <w:bCs/>
          <w:sz w:val="28"/>
          <w:szCs w:val="28"/>
        </w:rPr>
        <w:t>в школы</w:t>
      </w:r>
      <w:r w:rsidRPr="008650BB">
        <w:rPr>
          <w:rFonts w:eastAsia="Calibri"/>
          <w:bCs/>
          <w:sz w:val="28"/>
          <w:szCs w:val="28"/>
        </w:rPr>
        <w:t xml:space="preserve"> достаточно квалифицирован. </w:t>
      </w:r>
      <w:r w:rsidRPr="008650BB">
        <w:rPr>
          <w:rFonts w:eastAsia="Calibri"/>
          <w:sz w:val="28"/>
          <w:szCs w:val="28"/>
        </w:rPr>
        <w:t>Колл</w:t>
      </w:r>
      <w:r>
        <w:rPr>
          <w:rFonts w:eastAsia="Calibri"/>
          <w:sz w:val="28"/>
          <w:szCs w:val="28"/>
        </w:rPr>
        <w:t xml:space="preserve">ектив </w:t>
      </w:r>
      <w:r w:rsidR="000E0C17">
        <w:rPr>
          <w:rFonts w:eastAsia="Calibri"/>
          <w:sz w:val="28"/>
          <w:szCs w:val="28"/>
        </w:rPr>
        <w:t xml:space="preserve">отличается стабильностью. </w:t>
      </w:r>
    </w:p>
    <w:p w:rsidR="00C13E09" w:rsidRDefault="00C13E09" w:rsidP="00E928EB">
      <w:pPr>
        <w:contextualSpacing/>
        <w:jc w:val="both"/>
        <w:rPr>
          <w:rFonts w:eastAsia="Calibri"/>
          <w:sz w:val="28"/>
          <w:szCs w:val="28"/>
        </w:rPr>
      </w:pPr>
    </w:p>
    <w:p w:rsidR="00C13E09" w:rsidRPr="00C13E09" w:rsidRDefault="00B636B1" w:rsidP="00C13E09">
      <w:pPr>
        <w:jc w:val="center"/>
        <w:rPr>
          <w:b/>
          <w:bCs/>
          <w:sz w:val="28"/>
          <w:szCs w:val="28"/>
        </w:rPr>
      </w:pPr>
      <w:r>
        <w:rPr>
          <w:b/>
          <w:bCs/>
          <w:sz w:val="28"/>
          <w:szCs w:val="28"/>
        </w:rPr>
        <w:t xml:space="preserve">  </w:t>
      </w:r>
      <w:r w:rsidR="00C13E09" w:rsidRPr="00C13E09">
        <w:rPr>
          <w:b/>
          <w:bCs/>
          <w:sz w:val="28"/>
          <w:szCs w:val="28"/>
        </w:rPr>
        <w:t>Администрация, органы государственно-общественного управления</w:t>
      </w:r>
    </w:p>
    <w:p w:rsidR="00C13E09" w:rsidRPr="00C13E09" w:rsidRDefault="00C13E09" w:rsidP="00C13E09">
      <w:pPr>
        <w:jc w:val="center"/>
        <w:rPr>
          <w:sz w:val="28"/>
          <w:szCs w:val="28"/>
        </w:rPr>
      </w:pPr>
    </w:p>
    <w:tbl>
      <w:tblPr>
        <w:tblW w:w="9585" w:type="dxa"/>
        <w:tblInd w:w="-106" w:type="dxa"/>
        <w:tblLayout w:type="fixed"/>
        <w:tblCellMar>
          <w:left w:w="113" w:type="dxa"/>
        </w:tblCellMar>
        <w:tblLook w:val="04A0"/>
      </w:tblPr>
      <w:tblGrid>
        <w:gridCol w:w="9585"/>
      </w:tblGrid>
      <w:tr w:rsidR="00C13E09" w:rsidRPr="00C13E09" w:rsidTr="001040AF">
        <w:tc>
          <w:tcPr>
            <w:tcW w:w="9579" w:type="dxa"/>
            <w:tcBorders>
              <w:top w:val="single" w:sz="4" w:space="0" w:color="000001"/>
              <w:left w:val="single" w:sz="4" w:space="0" w:color="000001"/>
              <w:bottom w:val="single" w:sz="4" w:space="0" w:color="000001"/>
              <w:right w:val="single" w:sz="4" w:space="0" w:color="000001"/>
            </w:tcBorders>
          </w:tcPr>
          <w:p w:rsidR="00C13E09" w:rsidRPr="00C13E09" w:rsidRDefault="00C13E09" w:rsidP="001040AF">
            <w:pPr>
              <w:rPr>
                <w:sz w:val="28"/>
                <w:szCs w:val="28"/>
              </w:rPr>
            </w:pPr>
            <w:r w:rsidRPr="00C13E09">
              <w:rPr>
                <w:b/>
                <w:sz w:val="28"/>
                <w:szCs w:val="28"/>
              </w:rPr>
              <w:t>Директор:</w:t>
            </w:r>
            <w:r w:rsidRPr="00C13E09">
              <w:rPr>
                <w:sz w:val="28"/>
                <w:szCs w:val="28"/>
              </w:rPr>
              <w:t xml:space="preserve">    Узденова Халимат Шакмановна</w:t>
            </w:r>
          </w:p>
          <w:p w:rsidR="00C13E09" w:rsidRPr="00C13E09" w:rsidRDefault="00C13E09" w:rsidP="001040AF">
            <w:pPr>
              <w:rPr>
                <w:sz w:val="28"/>
                <w:szCs w:val="28"/>
              </w:rPr>
            </w:pPr>
          </w:p>
        </w:tc>
      </w:tr>
      <w:tr w:rsidR="00C13E09" w:rsidRPr="00C13E09" w:rsidTr="001040AF">
        <w:tc>
          <w:tcPr>
            <w:tcW w:w="9579" w:type="dxa"/>
            <w:tcBorders>
              <w:top w:val="single" w:sz="4" w:space="0" w:color="000001"/>
              <w:left w:val="single" w:sz="4" w:space="0" w:color="000001"/>
              <w:bottom w:val="single" w:sz="4" w:space="0" w:color="000001"/>
              <w:right w:val="single" w:sz="4" w:space="0" w:color="000001"/>
            </w:tcBorders>
            <w:hideMark/>
          </w:tcPr>
          <w:p w:rsidR="00C13E09" w:rsidRPr="00C13E09" w:rsidRDefault="00C13E09" w:rsidP="001040AF">
            <w:pPr>
              <w:rPr>
                <w:sz w:val="28"/>
                <w:szCs w:val="28"/>
              </w:rPr>
            </w:pPr>
          </w:p>
        </w:tc>
      </w:tr>
      <w:tr w:rsidR="00C13E09" w:rsidRPr="00C13E09" w:rsidTr="001040AF">
        <w:tc>
          <w:tcPr>
            <w:tcW w:w="9579" w:type="dxa"/>
            <w:tcBorders>
              <w:top w:val="single" w:sz="4" w:space="0" w:color="000001"/>
              <w:left w:val="single" w:sz="4" w:space="0" w:color="000001"/>
              <w:bottom w:val="single" w:sz="4" w:space="0" w:color="000001"/>
              <w:right w:val="single" w:sz="4" w:space="0" w:color="000001"/>
            </w:tcBorders>
            <w:hideMark/>
          </w:tcPr>
          <w:p w:rsidR="00C13E09" w:rsidRPr="00C13E09" w:rsidRDefault="00C13E09" w:rsidP="001040AF">
            <w:pPr>
              <w:rPr>
                <w:b/>
                <w:sz w:val="28"/>
                <w:szCs w:val="28"/>
              </w:rPr>
            </w:pPr>
            <w:r w:rsidRPr="00C13E09">
              <w:rPr>
                <w:b/>
                <w:sz w:val="28"/>
                <w:szCs w:val="28"/>
              </w:rPr>
              <w:t xml:space="preserve">Совет школы:  </w:t>
            </w:r>
            <w:r w:rsidRPr="00C13E09">
              <w:rPr>
                <w:sz w:val="28"/>
                <w:szCs w:val="28"/>
              </w:rPr>
              <w:t>Овчаренко Валентина Ивановна</w:t>
            </w:r>
            <w:r w:rsidRPr="00C13E09">
              <w:rPr>
                <w:b/>
                <w:sz w:val="28"/>
                <w:szCs w:val="28"/>
              </w:rPr>
              <w:t xml:space="preserve">  </w:t>
            </w:r>
          </w:p>
          <w:p w:rsidR="00C13E09" w:rsidRPr="00C13E09" w:rsidRDefault="00C13E09" w:rsidP="001040AF">
            <w:pPr>
              <w:rPr>
                <w:sz w:val="28"/>
                <w:szCs w:val="28"/>
              </w:rPr>
            </w:pPr>
            <w:r w:rsidRPr="00C13E09">
              <w:rPr>
                <w:sz w:val="28"/>
                <w:szCs w:val="28"/>
              </w:rPr>
              <w:t xml:space="preserve"> </w:t>
            </w:r>
          </w:p>
        </w:tc>
      </w:tr>
      <w:tr w:rsidR="00C13E09" w:rsidRPr="00C13E09" w:rsidTr="001040AF">
        <w:tc>
          <w:tcPr>
            <w:tcW w:w="9579" w:type="dxa"/>
            <w:tcBorders>
              <w:top w:val="single" w:sz="4" w:space="0" w:color="000001"/>
              <w:left w:val="single" w:sz="4" w:space="0" w:color="000001"/>
              <w:bottom w:val="single" w:sz="4" w:space="0" w:color="000001"/>
              <w:right w:val="single" w:sz="4" w:space="0" w:color="000001"/>
            </w:tcBorders>
            <w:hideMark/>
          </w:tcPr>
          <w:p w:rsidR="00C13E09" w:rsidRPr="00C13E09" w:rsidRDefault="00C13E09" w:rsidP="001040AF">
            <w:pPr>
              <w:rPr>
                <w:b/>
                <w:sz w:val="28"/>
                <w:szCs w:val="28"/>
              </w:rPr>
            </w:pPr>
            <w:r w:rsidRPr="00C13E09">
              <w:rPr>
                <w:b/>
                <w:sz w:val="28"/>
                <w:szCs w:val="28"/>
              </w:rPr>
              <w:t xml:space="preserve">Родительский комитет:  </w:t>
            </w:r>
            <w:proofErr w:type="spellStart"/>
            <w:r w:rsidRPr="00C13E09">
              <w:rPr>
                <w:sz w:val="28"/>
                <w:szCs w:val="28"/>
              </w:rPr>
              <w:t>Хапчаева</w:t>
            </w:r>
            <w:proofErr w:type="spellEnd"/>
            <w:r w:rsidRPr="00C13E09">
              <w:rPr>
                <w:sz w:val="28"/>
                <w:szCs w:val="28"/>
              </w:rPr>
              <w:t xml:space="preserve"> Марина </w:t>
            </w:r>
            <w:proofErr w:type="spellStart"/>
            <w:r w:rsidRPr="00C13E09">
              <w:rPr>
                <w:sz w:val="28"/>
                <w:szCs w:val="28"/>
              </w:rPr>
              <w:t>Курманбиевна</w:t>
            </w:r>
            <w:proofErr w:type="spellEnd"/>
          </w:p>
          <w:p w:rsidR="00C13E09" w:rsidRPr="00C13E09" w:rsidRDefault="00C13E09" w:rsidP="001040AF">
            <w:pPr>
              <w:rPr>
                <w:sz w:val="28"/>
                <w:szCs w:val="28"/>
              </w:rPr>
            </w:pPr>
            <w:r w:rsidRPr="00C13E09">
              <w:rPr>
                <w:sz w:val="28"/>
                <w:szCs w:val="28"/>
              </w:rPr>
              <w:t xml:space="preserve"> </w:t>
            </w:r>
          </w:p>
        </w:tc>
      </w:tr>
    </w:tbl>
    <w:p w:rsidR="00C13E09" w:rsidRDefault="00C13E09" w:rsidP="00E928EB">
      <w:pPr>
        <w:contextualSpacing/>
        <w:jc w:val="both"/>
        <w:rPr>
          <w:rFonts w:eastAsia="Calibri"/>
          <w:sz w:val="28"/>
          <w:szCs w:val="28"/>
        </w:rPr>
      </w:pPr>
    </w:p>
    <w:p w:rsidR="00E928EB" w:rsidRDefault="00E928EB" w:rsidP="00E928EB">
      <w:pPr>
        <w:contextualSpacing/>
        <w:jc w:val="center"/>
        <w:rPr>
          <w:b/>
          <w:sz w:val="28"/>
          <w:szCs w:val="28"/>
        </w:rPr>
      </w:pPr>
      <w:r w:rsidRPr="008650BB">
        <w:rPr>
          <w:b/>
          <w:sz w:val="28"/>
          <w:szCs w:val="28"/>
        </w:rPr>
        <w:t>Качественный состав педагогических работников</w:t>
      </w:r>
    </w:p>
    <w:p w:rsidR="00E928EB" w:rsidRDefault="00E928EB" w:rsidP="00E928EB">
      <w:pPr>
        <w:contextualSpacing/>
        <w:jc w:val="center"/>
        <w:rPr>
          <w:b/>
          <w:sz w:val="28"/>
          <w:szCs w:val="28"/>
        </w:rPr>
      </w:pPr>
    </w:p>
    <w:tbl>
      <w:tblPr>
        <w:tblW w:w="0" w:type="auto"/>
        <w:shd w:val="clear" w:color="auto" w:fill="FFFFFF"/>
        <w:tblCellMar>
          <w:top w:w="75" w:type="dxa"/>
          <w:left w:w="75" w:type="dxa"/>
          <w:bottom w:w="75" w:type="dxa"/>
          <w:right w:w="75" w:type="dxa"/>
        </w:tblCellMar>
        <w:tblLook w:val="04A0"/>
      </w:tblPr>
      <w:tblGrid>
        <w:gridCol w:w="8955"/>
        <w:gridCol w:w="975"/>
      </w:tblGrid>
      <w:tr w:rsidR="00E928EB" w:rsidRPr="00CD1A8F"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Общая численность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0E0C17" w:rsidP="001040AF">
            <w:pPr>
              <w:rPr>
                <w:sz w:val="28"/>
                <w:szCs w:val="28"/>
              </w:rPr>
            </w:pPr>
            <w:r>
              <w:rPr>
                <w:sz w:val="28"/>
                <w:szCs w:val="28"/>
              </w:rPr>
              <w:t>44</w:t>
            </w:r>
            <w:r w:rsidR="00E928EB" w:rsidRPr="00CD1A8F">
              <w:rPr>
                <w:sz w:val="28"/>
                <w:szCs w:val="28"/>
              </w:rPr>
              <w:t> чел.</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Численность административно-управленческого персонала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0E0C17" w:rsidP="001040AF">
            <w:pPr>
              <w:rPr>
                <w:sz w:val="28"/>
                <w:szCs w:val="28"/>
              </w:rPr>
            </w:pPr>
            <w:r>
              <w:rPr>
                <w:sz w:val="28"/>
                <w:szCs w:val="28"/>
              </w:rPr>
              <w:t>3</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Общая численность учителей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9B126B">
              <w:rPr>
                <w:sz w:val="28"/>
                <w:szCs w:val="28"/>
              </w:rPr>
              <w:t xml:space="preserve"> </w:t>
            </w:r>
            <w:r w:rsidR="000E0C17">
              <w:rPr>
                <w:sz w:val="28"/>
                <w:szCs w:val="28"/>
              </w:rPr>
              <w:t>27</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Численность учителей, имеющих высшее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0E0C17" w:rsidP="001040AF">
            <w:pPr>
              <w:rPr>
                <w:sz w:val="28"/>
                <w:szCs w:val="28"/>
              </w:rPr>
            </w:pPr>
            <w:r>
              <w:rPr>
                <w:sz w:val="28"/>
                <w:szCs w:val="28"/>
              </w:rPr>
              <w:t>27</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Численность учителей, имеющих высшее педагогическое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0E0C17" w:rsidP="001040AF">
            <w:pPr>
              <w:rPr>
                <w:sz w:val="28"/>
                <w:szCs w:val="28"/>
              </w:rPr>
            </w:pPr>
            <w:r>
              <w:rPr>
                <w:sz w:val="28"/>
                <w:szCs w:val="28"/>
              </w:rPr>
              <w:t>22</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Численность учителей в возрасте моложе 30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C13E09" w:rsidP="001040AF">
            <w:pPr>
              <w:rPr>
                <w:sz w:val="28"/>
                <w:szCs w:val="28"/>
              </w:rPr>
            </w:pPr>
            <w:r>
              <w:rPr>
                <w:sz w:val="28"/>
                <w:szCs w:val="28"/>
              </w:rPr>
              <w:t>-</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Численность учителей (без внешних совместителей) в возрасте моложе 35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0E0C17" w:rsidP="001040AF">
            <w:pPr>
              <w:rPr>
                <w:sz w:val="28"/>
                <w:szCs w:val="28"/>
              </w:rPr>
            </w:pPr>
            <w:r>
              <w:rPr>
                <w:sz w:val="28"/>
                <w:szCs w:val="28"/>
              </w:rPr>
              <w:t>5</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CD1A8F">
              <w:rPr>
                <w:sz w:val="28"/>
                <w:szCs w:val="28"/>
              </w:rPr>
              <w:t>Численность прочих педагогических</w:t>
            </w:r>
            <w:r>
              <w:rPr>
                <w:sz w:val="28"/>
                <w:szCs w:val="28"/>
              </w:rPr>
              <w:t xml:space="preserve">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8EB" w:rsidRPr="00CD1A8F" w:rsidRDefault="00E928EB" w:rsidP="001040AF">
            <w:pPr>
              <w:rPr>
                <w:sz w:val="28"/>
                <w:szCs w:val="28"/>
              </w:rPr>
            </w:pPr>
            <w:r w:rsidRPr="009B126B">
              <w:rPr>
                <w:sz w:val="28"/>
                <w:szCs w:val="28"/>
              </w:rPr>
              <w:t>5</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28EB" w:rsidRPr="009B126B" w:rsidRDefault="00E928EB" w:rsidP="001040AF">
            <w:pPr>
              <w:rPr>
                <w:sz w:val="28"/>
                <w:szCs w:val="28"/>
              </w:rPr>
            </w:pPr>
            <w:r w:rsidRPr="009B126B">
              <w:rPr>
                <w:sz w:val="28"/>
                <w:szCs w:val="28"/>
              </w:rPr>
              <w:t>Имеют высшую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28EB" w:rsidRPr="009B126B" w:rsidRDefault="00C13E09" w:rsidP="001040AF">
            <w:pPr>
              <w:rPr>
                <w:sz w:val="28"/>
                <w:szCs w:val="28"/>
              </w:rPr>
            </w:pPr>
            <w:r>
              <w:rPr>
                <w:sz w:val="28"/>
                <w:szCs w:val="28"/>
              </w:rPr>
              <w:t>18</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28EB" w:rsidRPr="009B126B" w:rsidRDefault="00E928EB" w:rsidP="001040AF">
            <w:pPr>
              <w:rPr>
                <w:sz w:val="28"/>
                <w:szCs w:val="28"/>
              </w:rPr>
            </w:pPr>
            <w:r w:rsidRPr="009B126B">
              <w:rPr>
                <w:sz w:val="28"/>
                <w:szCs w:val="28"/>
              </w:rPr>
              <w:t>Имеют первую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28EB" w:rsidRPr="009B126B" w:rsidRDefault="00C13E09" w:rsidP="001040AF">
            <w:pPr>
              <w:rPr>
                <w:sz w:val="28"/>
                <w:szCs w:val="28"/>
              </w:rPr>
            </w:pPr>
            <w:r>
              <w:rPr>
                <w:sz w:val="28"/>
                <w:szCs w:val="28"/>
              </w:rPr>
              <w:t>8</w:t>
            </w:r>
          </w:p>
        </w:tc>
      </w:tr>
      <w:tr w:rsidR="00E928EB" w:rsidRPr="009B126B" w:rsidTr="001040A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28EB" w:rsidRPr="009B126B" w:rsidRDefault="00E928EB" w:rsidP="001040AF">
            <w:pPr>
              <w:rPr>
                <w:sz w:val="28"/>
                <w:szCs w:val="28"/>
              </w:rPr>
            </w:pPr>
            <w:r w:rsidRPr="009B126B">
              <w:rPr>
                <w:sz w:val="28"/>
                <w:szCs w:val="28"/>
              </w:rPr>
              <w:t>Имеют почетные звания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928EB" w:rsidRPr="009B126B" w:rsidRDefault="000E0C17" w:rsidP="001040AF">
            <w:pPr>
              <w:rPr>
                <w:sz w:val="28"/>
                <w:szCs w:val="28"/>
              </w:rPr>
            </w:pPr>
            <w:r>
              <w:rPr>
                <w:sz w:val="28"/>
                <w:szCs w:val="28"/>
              </w:rPr>
              <w:t>6</w:t>
            </w:r>
          </w:p>
        </w:tc>
      </w:tr>
    </w:tbl>
    <w:p w:rsidR="00E928EB" w:rsidRPr="009B126B" w:rsidRDefault="00E928EB" w:rsidP="00E928EB">
      <w:pPr>
        <w:contextualSpacing/>
        <w:jc w:val="center"/>
        <w:rPr>
          <w:b/>
          <w:sz w:val="28"/>
          <w:szCs w:val="28"/>
        </w:rPr>
      </w:pPr>
    </w:p>
    <w:p w:rsidR="00C13E09" w:rsidRPr="008650BB" w:rsidRDefault="007A2F42" w:rsidP="00C13E09">
      <w:pPr>
        <w:pStyle w:val="ad"/>
        <w:tabs>
          <w:tab w:val="left" w:pos="709"/>
        </w:tabs>
        <w:spacing w:after="0"/>
        <w:jc w:val="center"/>
        <w:rPr>
          <w:b/>
          <w:sz w:val="28"/>
          <w:szCs w:val="28"/>
        </w:rPr>
      </w:pPr>
      <w:r>
        <w:rPr>
          <w:b/>
          <w:sz w:val="28"/>
          <w:szCs w:val="28"/>
        </w:rPr>
        <w:t>4</w:t>
      </w:r>
      <w:r w:rsidR="00C13E09" w:rsidRPr="008650BB">
        <w:rPr>
          <w:b/>
          <w:sz w:val="28"/>
          <w:szCs w:val="28"/>
        </w:rPr>
        <w:t xml:space="preserve">.2. Материально-техническая база осуществления </w:t>
      </w:r>
    </w:p>
    <w:p w:rsidR="00C13E09" w:rsidRDefault="00C13E09" w:rsidP="00C13E09">
      <w:pPr>
        <w:tabs>
          <w:tab w:val="left" w:pos="709"/>
        </w:tabs>
        <w:contextualSpacing/>
        <w:jc w:val="center"/>
        <w:rPr>
          <w:b/>
          <w:sz w:val="28"/>
          <w:szCs w:val="28"/>
        </w:rPr>
      </w:pPr>
      <w:r w:rsidRPr="008650BB">
        <w:rPr>
          <w:b/>
          <w:sz w:val="28"/>
          <w:szCs w:val="28"/>
        </w:rPr>
        <w:t>учебно-воспитательного процесса</w:t>
      </w:r>
    </w:p>
    <w:p w:rsidR="00C13E09" w:rsidRPr="006734F4" w:rsidRDefault="00C13E09" w:rsidP="00C13E09">
      <w:pPr>
        <w:tabs>
          <w:tab w:val="left" w:pos="709"/>
        </w:tabs>
        <w:contextualSpacing/>
        <w:jc w:val="both"/>
        <w:rPr>
          <w:sz w:val="28"/>
          <w:szCs w:val="28"/>
        </w:rPr>
      </w:pPr>
      <w:r>
        <w:rPr>
          <w:sz w:val="28"/>
          <w:szCs w:val="28"/>
        </w:rPr>
        <w:t xml:space="preserve">     </w:t>
      </w:r>
      <w:r w:rsidR="00264583">
        <w:rPr>
          <w:sz w:val="28"/>
          <w:szCs w:val="28"/>
        </w:rPr>
        <w:t>Финансовые расчеты школы</w:t>
      </w:r>
      <w:r>
        <w:rPr>
          <w:sz w:val="28"/>
          <w:szCs w:val="28"/>
        </w:rPr>
        <w:t xml:space="preserve"> осуществляет Централизованная бухгалтерия на основании заключенного договора.</w:t>
      </w:r>
    </w:p>
    <w:p w:rsidR="00C13E09" w:rsidRDefault="00C13E09" w:rsidP="00C13E09">
      <w:pPr>
        <w:tabs>
          <w:tab w:val="left" w:pos="709"/>
        </w:tabs>
        <w:contextualSpacing/>
        <w:jc w:val="both"/>
        <w:rPr>
          <w:sz w:val="28"/>
          <w:szCs w:val="28"/>
        </w:rPr>
      </w:pPr>
      <w:r w:rsidRPr="008650BB">
        <w:rPr>
          <w:sz w:val="28"/>
          <w:szCs w:val="28"/>
        </w:rPr>
        <w:t xml:space="preserve"> </w:t>
      </w:r>
      <w:r>
        <w:rPr>
          <w:sz w:val="28"/>
          <w:szCs w:val="28"/>
        </w:rPr>
        <w:t xml:space="preserve">     Общая </w:t>
      </w:r>
      <w:r w:rsidR="00264583">
        <w:rPr>
          <w:sz w:val="28"/>
          <w:szCs w:val="28"/>
        </w:rPr>
        <w:t xml:space="preserve">площадь помещений школы –1187,4 </w:t>
      </w:r>
      <w:r>
        <w:rPr>
          <w:sz w:val="28"/>
          <w:szCs w:val="28"/>
        </w:rPr>
        <w:t xml:space="preserve"> кв.м</w:t>
      </w:r>
      <w:r w:rsidRPr="00044E3D">
        <w:rPr>
          <w:sz w:val="28"/>
          <w:szCs w:val="28"/>
        </w:rPr>
        <w:t xml:space="preserve">.   В организации обеспечен температурный режим в соответствии с </w:t>
      </w:r>
      <w:proofErr w:type="spellStart"/>
      <w:r w:rsidRPr="00044E3D">
        <w:rPr>
          <w:sz w:val="28"/>
          <w:szCs w:val="28"/>
        </w:rPr>
        <w:t>СанПин</w:t>
      </w:r>
      <w:proofErr w:type="spellEnd"/>
      <w:r w:rsidRPr="00044E3D">
        <w:rPr>
          <w:sz w:val="28"/>
          <w:szCs w:val="28"/>
        </w:rPr>
        <w:t>, имеется центральное отопление, работает система холодного и горячего водоснабжения</w:t>
      </w:r>
      <w:r>
        <w:rPr>
          <w:sz w:val="28"/>
          <w:szCs w:val="28"/>
        </w:rPr>
        <w:t xml:space="preserve">. </w:t>
      </w:r>
    </w:p>
    <w:p w:rsidR="00C13E09" w:rsidRPr="00044E3D" w:rsidRDefault="00264583" w:rsidP="00C13E09">
      <w:pPr>
        <w:tabs>
          <w:tab w:val="left" w:pos="709"/>
        </w:tabs>
        <w:contextualSpacing/>
        <w:jc w:val="both"/>
        <w:rPr>
          <w:sz w:val="28"/>
          <w:szCs w:val="28"/>
        </w:rPr>
      </w:pPr>
      <w:r>
        <w:rPr>
          <w:sz w:val="28"/>
          <w:szCs w:val="28"/>
        </w:rPr>
        <w:lastRenderedPageBreak/>
        <w:tab/>
        <w:t>Помещения школы</w:t>
      </w:r>
      <w:r w:rsidR="00C13E09">
        <w:rPr>
          <w:sz w:val="28"/>
          <w:szCs w:val="28"/>
        </w:rPr>
        <w:t xml:space="preserve"> соответствуют нормам пожарной безопасности: оборудованы аварийные выходы, имеется необходимое количество огнетушителей, электропроводка соответствует требованиям. Работает и проходит систематическое обслуживание пожарная сигнализация. Имею</w:t>
      </w:r>
      <w:r w:rsidR="00C13E09" w:rsidRPr="00044E3D">
        <w:rPr>
          <w:sz w:val="28"/>
          <w:szCs w:val="28"/>
        </w:rPr>
        <w:t>тся автоматическая система оповещения людей при пожаре</w:t>
      </w:r>
      <w:r w:rsidR="00C13E09">
        <w:rPr>
          <w:sz w:val="28"/>
          <w:szCs w:val="28"/>
        </w:rPr>
        <w:t xml:space="preserve"> и кнопка тревожного (экстренного)  вызова полиции.</w:t>
      </w:r>
    </w:p>
    <w:p w:rsidR="00C13E09" w:rsidRDefault="00C13E09" w:rsidP="00C13E09">
      <w:pPr>
        <w:spacing w:after="96"/>
        <w:ind w:firstLine="708"/>
        <w:jc w:val="both"/>
        <w:rPr>
          <w:color w:val="000000"/>
          <w:sz w:val="28"/>
          <w:szCs w:val="28"/>
        </w:rPr>
      </w:pPr>
      <w:r w:rsidRPr="00E35EF8">
        <w:rPr>
          <w:color w:val="000000"/>
          <w:sz w:val="28"/>
          <w:szCs w:val="28"/>
        </w:rPr>
        <w:t xml:space="preserve">Учебный процесс осуществляется в </w:t>
      </w:r>
      <w:r w:rsidR="00264583">
        <w:rPr>
          <w:color w:val="000000"/>
          <w:sz w:val="28"/>
          <w:szCs w:val="28"/>
        </w:rPr>
        <w:t>типовом  одноэтажном</w:t>
      </w:r>
      <w:r>
        <w:rPr>
          <w:color w:val="000000"/>
          <w:sz w:val="28"/>
          <w:szCs w:val="28"/>
        </w:rPr>
        <w:t xml:space="preserve"> здании 1958</w:t>
      </w:r>
      <w:r w:rsidRPr="00E35EF8">
        <w:rPr>
          <w:color w:val="000000"/>
          <w:sz w:val="28"/>
          <w:szCs w:val="28"/>
        </w:rPr>
        <w:t xml:space="preserve"> года постройки, включающем учебные кабинеты, мастерские, лаборатории</w:t>
      </w:r>
      <w:r w:rsidR="00264583">
        <w:rPr>
          <w:color w:val="000000"/>
          <w:sz w:val="28"/>
          <w:szCs w:val="28"/>
        </w:rPr>
        <w:t>, спортивный зал</w:t>
      </w:r>
      <w:r w:rsidRPr="00E35EF8">
        <w:rPr>
          <w:color w:val="000000"/>
          <w:sz w:val="28"/>
          <w:szCs w:val="28"/>
        </w:rPr>
        <w:t>, столовую, меди</w:t>
      </w:r>
      <w:r w:rsidR="00264583">
        <w:rPr>
          <w:color w:val="000000"/>
          <w:sz w:val="28"/>
          <w:szCs w:val="28"/>
        </w:rPr>
        <w:t>цинский кабинет</w:t>
      </w:r>
      <w:r w:rsidRPr="00E35EF8">
        <w:rPr>
          <w:color w:val="000000"/>
          <w:sz w:val="28"/>
          <w:szCs w:val="28"/>
        </w:rPr>
        <w:t>.</w:t>
      </w:r>
    </w:p>
    <w:p w:rsidR="00C13E09" w:rsidRPr="00E35EF8" w:rsidRDefault="00C13E09" w:rsidP="00C13E09">
      <w:pPr>
        <w:jc w:val="both"/>
        <w:rPr>
          <w:color w:val="000000"/>
          <w:sz w:val="28"/>
          <w:szCs w:val="28"/>
        </w:rPr>
      </w:pPr>
      <w:r w:rsidRPr="00E35EF8">
        <w:rPr>
          <w:b/>
          <w:bCs/>
          <w:color w:val="000000"/>
          <w:sz w:val="28"/>
          <w:szCs w:val="28"/>
        </w:rPr>
        <w:t>Кабинеты:</w:t>
      </w:r>
    </w:p>
    <w:p w:rsidR="00C13E09" w:rsidRPr="00E35EF8" w:rsidRDefault="00C13E09" w:rsidP="00C13E09">
      <w:pPr>
        <w:spacing w:after="96"/>
        <w:jc w:val="both"/>
        <w:rPr>
          <w:color w:val="000000"/>
          <w:sz w:val="28"/>
          <w:szCs w:val="28"/>
        </w:rPr>
      </w:pPr>
      <w:r w:rsidRPr="00E35EF8">
        <w:rPr>
          <w:color w:val="000000"/>
          <w:sz w:val="28"/>
          <w:szCs w:val="28"/>
        </w:rPr>
        <w:t>Для проведени</w:t>
      </w:r>
      <w:r w:rsidR="00264583">
        <w:rPr>
          <w:color w:val="000000"/>
          <w:sz w:val="28"/>
          <w:szCs w:val="28"/>
        </w:rPr>
        <w:t>я учебных занятий в здании школы</w:t>
      </w:r>
      <w:r w:rsidRPr="00E35EF8">
        <w:rPr>
          <w:color w:val="000000"/>
          <w:sz w:val="28"/>
          <w:szCs w:val="28"/>
        </w:rPr>
        <w:t xml:space="preserve"> оборудовано и укомпл</w:t>
      </w:r>
      <w:r>
        <w:rPr>
          <w:color w:val="000000"/>
          <w:sz w:val="28"/>
          <w:szCs w:val="28"/>
        </w:rPr>
        <w:t>ектовано:</w:t>
      </w:r>
    </w:p>
    <w:p w:rsidR="00C13E09" w:rsidRPr="00E35EF8" w:rsidRDefault="00311F5E" w:rsidP="00C13E09">
      <w:pPr>
        <w:spacing w:after="96"/>
        <w:jc w:val="both"/>
        <w:rPr>
          <w:color w:val="000000"/>
          <w:sz w:val="28"/>
          <w:szCs w:val="28"/>
        </w:rPr>
      </w:pPr>
      <w:r>
        <w:rPr>
          <w:color w:val="000000"/>
          <w:sz w:val="28"/>
          <w:szCs w:val="28"/>
        </w:rPr>
        <w:t>-       15</w:t>
      </w:r>
      <w:r w:rsidR="00C13E09" w:rsidRPr="00E35EF8">
        <w:rPr>
          <w:color w:val="000000"/>
          <w:sz w:val="28"/>
          <w:szCs w:val="28"/>
        </w:rPr>
        <w:t xml:space="preserve"> учебных кабинетов;</w:t>
      </w:r>
    </w:p>
    <w:p w:rsidR="00C13E09" w:rsidRPr="00E35EF8" w:rsidRDefault="00264583" w:rsidP="00C13E09">
      <w:pPr>
        <w:spacing w:after="96"/>
        <w:jc w:val="both"/>
        <w:rPr>
          <w:color w:val="000000"/>
          <w:sz w:val="28"/>
          <w:szCs w:val="28"/>
        </w:rPr>
      </w:pPr>
      <w:r>
        <w:rPr>
          <w:color w:val="000000"/>
          <w:sz w:val="28"/>
          <w:szCs w:val="28"/>
        </w:rPr>
        <w:t>-       1 кабинет</w:t>
      </w:r>
      <w:r w:rsidR="00C13E09" w:rsidRPr="00E35EF8">
        <w:rPr>
          <w:color w:val="000000"/>
          <w:sz w:val="28"/>
          <w:szCs w:val="28"/>
        </w:rPr>
        <w:t xml:space="preserve"> информатики;</w:t>
      </w:r>
    </w:p>
    <w:p w:rsidR="00C13E09" w:rsidRPr="00E35EF8" w:rsidRDefault="00C13E09" w:rsidP="00C13E09">
      <w:pPr>
        <w:spacing w:after="96"/>
        <w:jc w:val="both"/>
        <w:rPr>
          <w:color w:val="000000"/>
          <w:sz w:val="28"/>
          <w:szCs w:val="28"/>
        </w:rPr>
      </w:pPr>
      <w:r w:rsidRPr="00E35EF8">
        <w:rPr>
          <w:color w:val="000000"/>
          <w:sz w:val="28"/>
          <w:szCs w:val="28"/>
        </w:rPr>
        <w:t>-       1 методический кабинет;</w:t>
      </w:r>
    </w:p>
    <w:p w:rsidR="00C13E09" w:rsidRPr="00E35EF8" w:rsidRDefault="00C13E09" w:rsidP="00C13E09">
      <w:pPr>
        <w:spacing w:after="96"/>
        <w:jc w:val="both"/>
        <w:rPr>
          <w:color w:val="000000"/>
          <w:sz w:val="28"/>
          <w:szCs w:val="28"/>
        </w:rPr>
      </w:pPr>
      <w:r w:rsidRPr="00E35EF8">
        <w:rPr>
          <w:color w:val="000000"/>
          <w:sz w:val="28"/>
          <w:szCs w:val="28"/>
        </w:rPr>
        <w:t>-       1 спортивный зал;</w:t>
      </w:r>
    </w:p>
    <w:p w:rsidR="00C13E09" w:rsidRPr="00E35EF8" w:rsidRDefault="00C13E09" w:rsidP="00C13E09">
      <w:pPr>
        <w:spacing w:after="96"/>
        <w:jc w:val="both"/>
        <w:rPr>
          <w:color w:val="000000"/>
          <w:sz w:val="28"/>
          <w:szCs w:val="28"/>
        </w:rPr>
      </w:pPr>
      <w:r w:rsidRPr="00E35EF8">
        <w:rPr>
          <w:color w:val="000000"/>
          <w:sz w:val="28"/>
          <w:szCs w:val="28"/>
        </w:rPr>
        <w:t>-       1 библиотека;</w:t>
      </w:r>
    </w:p>
    <w:p w:rsidR="00C13E09" w:rsidRPr="00E35EF8" w:rsidRDefault="00C13E09" w:rsidP="00C13E09">
      <w:pPr>
        <w:spacing w:after="96"/>
        <w:jc w:val="both"/>
        <w:rPr>
          <w:color w:val="000000"/>
          <w:sz w:val="28"/>
          <w:szCs w:val="28"/>
        </w:rPr>
      </w:pPr>
      <w:r w:rsidRPr="00E35EF8">
        <w:rPr>
          <w:color w:val="000000"/>
          <w:sz w:val="28"/>
          <w:szCs w:val="28"/>
        </w:rPr>
        <w:t>-       1 столовая;</w:t>
      </w:r>
    </w:p>
    <w:p w:rsidR="00C13E09" w:rsidRPr="00E35EF8" w:rsidRDefault="00264583" w:rsidP="00C13E09">
      <w:pPr>
        <w:spacing w:after="96"/>
        <w:jc w:val="both"/>
        <w:rPr>
          <w:color w:val="000000"/>
          <w:sz w:val="28"/>
          <w:szCs w:val="28"/>
        </w:rPr>
      </w:pPr>
      <w:r>
        <w:rPr>
          <w:color w:val="000000"/>
          <w:sz w:val="28"/>
          <w:szCs w:val="28"/>
        </w:rPr>
        <w:t xml:space="preserve">-       2 </w:t>
      </w:r>
      <w:proofErr w:type="gramStart"/>
      <w:r>
        <w:rPr>
          <w:color w:val="000000"/>
          <w:sz w:val="28"/>
          <w:szCs w:val="28"/>
        </w:rPr>
        <w:t>административных</w:t>
      </w:r>
      <w:proofErr w:type="gramEnd"/>
      <w:r>
        <w:rPr>
          <w:color w:val="000000"/>
          <w:sz w:val="28"/>
          <w:szCs w:val="28"/>
        </w:rPr>
        <w:t xml:space="preserve"> кабинета</w:t>
      </w:r>
      <w:r w:rsidR="00311F5E">
        <w:rPr>
          <w:color w:val="000000"/>
          <w:sz w:val="28"/>
          <w:szCs w:val="28"/>
        </w:rPr>
        <w:t>.</w:t>
      </w:r>
    </w:p>
    <w:p w:rsidR="00C13E09" w:rsidRPr="00E35EF8" w:rsidRDefault="00C13E09" w:rsidP="00C13E09">
      <w:pPr>
        <w:spacing w:after="96"/>
        <w:jc w:val="both"/>
        <w:rPr>
          <w:color w:val="000000"/>
          <w:sz w:val="28"/>
          <w:szCs w:val="28"/>
        </w:rPr>
      </w:pPr>
      <w:r w:rsidRPr="00E35EF8">
        <w:rPr>
          <w:color w:val="000000"/>
          <w:sz w:val="28"/>
          <w:szCs w:val="28"/>
        </w:rPr>
        <w:t xml:space="preserve">        Все кабинеты функционально пригодны.  </w:t>
      </w:r>
      <w:proofErr w:type="gramStart"/>
      <w:r w:rsidRPr="00E35EF8">
        <w:rPr>
          <w:color w:val="000000"/>
          <w:sz w:val="28"/>
          <w:szCs w:val="28"/>
        </w:rPr>
        <w:t>Оформлены</w:t>
      </w:r>
      <w:proofErr w:type="gramEnd"/>
      <w:r w:rsidRPr="00E35EF8">
        <w:rPr>
          <w:color w:val="000000"/>
          <w:sz w:val="28"/>
          <w:szCs w:val="28"/>
        </w:rPr>
        <w:t>  в соответствии с требованиями. Имеется раздаточный и дидактический материал, наглядные пособия, оборудование. Наполняемость, содержание и систематизация на должном уровне.</w:t>
      </w:r>
    </w:p>
    <w:p w:rsidR="00C13E09" w:rsidRPr="00E35EF8" w:rsidRDefault="00C13E09" w:rsidP="00C13E09">
      <w:pPr>
        <w:spacing w:after="96"/>
        <w:ind w:firstLine="708"/>
        <w:jc w:val="both"/>
        <w:rPr>
          <w:color w:val="000000"/>
          <w:sz w:val="28"/>
          <w:szCs w:val="28"/>
        </w:rPr>
      </w:pPr>
      <w:r w:rsidRPr="00E35EF8">
        <w:rPr>
          <w:color w:val="000000"/>
          <w:sz w:val="28"/>
          <w:szCs w:val="28"/>
        </w:rPr>
        <w:t xml:space="preserve">Все инструкции по технике безопасности соответствуют  </w:t>
      </w:r>
      <w:proofErr w:type="gramStart"/>
      <w:r w:rsidRPr="00E35EF8">
        <w:rPr>
          <w:color w:val="000000"/>
          <w:sz w:val="28"/>
          <w:szCs w:val="28"/>
        </w:rPr>
        <w:t>типовым</w:t>
      </w:r>
      <w:proofErr w:type="gramEnd"/>
      <w:r w:rsidRPr="00E35EF8">
        <w:rPr>
          <w:color w:val="000000"/>
          <w:sz w:val="28"/>
          <w:szCs w:val="28"/>
        </w:rPr>
        <w:t>, выданы в кабинеты в полном объеме.</w:t>
      </w:r>
    </w:p>
    <w:p w:rsidR="00C13E09" w:rsidRPr="00E35EF8" w:rsidRDefault="00C13E09" w:rsidP="00B636B1">
      <w:pPr>
        <w:contextualSpacing/>
        <w:jc w:val="both"/>
        <w:rPr>
          <w:color w:val="000000"/>
          <w:sz w:val="28"/>
          <w:szCs w:val="28"/>
        </w:rPr>
      </w:pPr>
      <w:r w:rsidRPr="00E35EF8">
        <w:rPr>
          <w:b/>
          <w:bCs/>
          <w:color w:val="000000"/>
          <w:sz w:val="28"/>
          <w:szCs w:val="28"/>
        </w:rPr>
        <w:t>Кабинеты разделены на зоны:</w:t>
      </w:r>
      <w:r w:rsidRPr="00E35EF8">
        <w:rPr>
          <w:rStyle w:val="apple-converted-space"/>
          <w:b/>
          <w:bCs/>
          <w:color w:val="000000"/>
          <w:sz w:val="28"/>
          <w:szCs w:val="28"/>
        </w:rPr>
        <w:t> </w:t>
      </w:r>
      <w:r w:rsidRPr="00E35EF8">
        <w:rPr>
          <w:color w:val="000000"/>
          <w:sz w:val="28"/>
          <w:szCs w:val="28"/>
        </w:rPr>
        <w:t>рабочее место учителя, зона учебных занятий, зона хранения информации. Кабинеты имеют паспо</w:t>
      </w:r>
      <w:proofErr w:type="gramStart"/>
      <w:r w:rsidRPr="00E35EF8">
        <w:rPr>
          <w:color w:val="000000"/>
          <w:sz w:val="28"/>
          <w:szCs w:val="28"/>
        </w:rPr>
        <w:t>рт с пл</w:t>
      </w:r>
      <w:proofErr w:type="gramEnd"/>
      <w:r w:rsidRPr="00E35EF8">
        <w:rPr>
          <w:color w:val="000000"/>
          <w:sz w:val="28"/>
          <w:szCs w:val="28"/>
        </w:rPr>
        <w:t>аном развития.  </w:t>
      </w:r>
    </w:p>
    <w:p w:rsidR="00C13E09" w:rsidRPr="00E35EF8" w:rsidRDefault="00C13E09" w:rsidP="00C13E09">
      <w:pPr>
        <w:contextualSpacing/>
        <w:jc w:val="both"/>
        <w:rPr>
          <w:color w:val="000000"/>
          <w:sz w:val="28"/>
          <w:szCs w:val="28"/>
        </w:rPr>
      </w:pPr>
      <w:r w:rsidRPr="00E35EF8">
        <w:rPr>
          <w:b/>
          <w:bCs/>
          <w:color w:val="000000"/>
          <w:sz w:val="28"/>
          <w:szCs w:val="28"/>
        </w:rPr>
        <w:t>Спортивный зал</w:t>
      </w:r>
      <w:r w:rsidRPr="00E35EF8">
        <w:rPr>
          <w:color w:val="000000"/>
          <w:sz w:val="28"/>
          <w:szCs w:val="28"/>
        </w:rPr>
        <w:t>: имеется необходимый спортивный инвентарь.</w:t>
      </w:r>
    </w:p>
    <w:p w:rsidR="00C13E09" w:rsidRPr="00E35EF8" w:rsidRDefault="00311F5E" w:rsidP="00C13E09">
      <w:pPr>
        <w:contextualSpacing/>
        <w:jc w:val="both"/>
        <w:rPr>
          <w:color w:val="000000"/>
          <w:sz w:val="28"/>
          <w:szCs w:val="28"/>
        </w:rPr>
      </w:pPr>
      <w:r>
        <w:rPr>
          <w:b/>
          <w:bCs/>
          <w:color w:val="000000"/>
          <w:sz w:val="28"/>
          <w:szCs w:val="28"/>
        </w:rPr>
        <w:t>Кабинет</w:t>
      </w:r>
      <w:r w:rsidR="00C13E09" w:rsidRPr="00E35EF8">
        <w:rPr>
          <w:b/>
          <w:bCs/>
          <w:color w:val="000000"/>
          <w:sz w:val="28"/>
          <w:szCs w:val="28"/>
        </w:rPr>
        <w:t xml:space="preserve"> информатики</w:t>
      </w:r>
      <w:r w:rsidR="00C96E64">
        <w:rPr>
          <w:color w:val="000000"/>
          <w:sz w:val="28"/>
          <w:szCs w:val="28"/>
        </w:rPr>
        <w:t xml:space="preserve">: компьютеров – </w:t>
      </w:r>
      <w:r w:rsidR="00C13E09" w:rsidRPr="00E35EF8">
        <w:rPr>
          <w:color w:val="000000"/>
          <w:sz w:val="28"/>
          <w:szCs w:val="28"/>
        </w:rPr>
        <w:t>7, доска  </w:t>
      </w:r>
      <w:proofErr w:type="spellStart"/>
      <w:r w:rsidR="00C13E09" w:rsidRPr="00E35EF8">
        <w:rPr>
          <w:color w:val="000000"/>
          <w:sz w:val="28"/>
          <w:szCs w:val="28"/>
        </w:rPr>
        <w:t>мультимедийный</w:t>
      </w:r>
      <w:proofErr w:type="spellEnd"/>
      <w:r w:rsidR="00C13E09" w:rsidRPr="00E35EF8">
        <w:rPr>
          <w:color w:val="000000"/>
          <w:sz w:val="28"/>
          <w:szCs w:val="28"/>
        </w:rPr>
        <w:t xml:space="preserve"> проектор, лазерный  принтер.</w:t>
      </w:r>
    </w:p>
    <w:p w:rsidR="00C13E09" w:rsidRPr="00E35EF8" w:rsidRDefault="00C13E09" w:rsidP="00C13E09">
      <w:pPr>
        <w:spacing w:after="96"/>
        <w:ind w:firstLine="360"/>
        <w:jc w:val="both"/>
        <w:rPr>
          <w:color w:val="000000"/>
          <w:sz w:val="28"/>
          <w:szCs w:val="28"/>
        </w:rPr>
      </w:pPr>
      <w:r w:rsidRPr="00E35EF8">
        <w:rPr>
          <w:color w:val="000000"/>
          <w:sz w:val="28"/>
          <w:szCs w:val="28"/>
        </w:rPr>
        <w:t xml:space="preserve">С целью успешной реализации ФГОС приобретен </w:t>
      </w:r>
      <w:r w:rsidR="00311F5E">
        <w:rPr>
          <w:color w:val="000000"/>
          <w:sz w:val="28"/>
          <w:szCs w:val="28"/>
        </w:rPr>
        <w:t xml:space="preserve">мобильный </w:t>
      </w:r>
      <w:r w:rsidRPr="00E35EF8">
        <w:rPr>
          <w:color w:val="000000"/>
          <w:sz w:val="28"/>
          <w:szCs w:val="28"/>
        </w:rPr>
        <w:t>компьютерный класс.</w:t>
      </w:r>
    </w:p>
    <w:p w:rsidR="00C13E09" w:rsidRPr="00E35EF8" w:rsidRDefault="003D06A0" w:rsidP="00C13E09">
      <w:pPr>
        <w:numPr>
          <w:ilvl w:val="0"/>
          <w:numId w:val="13"/>
        </w:numPr>
        <w:ind w:left="480"/>
        <w:jc w:val="both"/>
        <w:rPr>
          <w:color w:val="000000"/>
          <w:sz w:val="28"/>
          <w:szCs w:val="28"/>
        </w:rPr>
      </w:pPr>
      <w:r>
        <w:rPr>
          <w:color w:val="000000"/>
          <w:sz w:val="28"/>
          <w:szCs w:val="28"/>
        </w:rPr>
        <w:t>кабинеты: информатики, геогра</w:t>
      </w:r>
      <w:r w:rsidR="00C96E64">
        <w:rPr>
          <w:color w:val="000000"/>
          <w:sz w:val="28"/>
          <w:szCs w:val="28"/>
        </w:rPr>
        <w:t xml:space="preserve">фии, химии, 4 кабинета начальных классов </w:t>
      </w:r>
      <w:r w:rsidR="00C13E09" w:rsidRPr="00E35EF8">
        <w:rPr>
          <w:color w:val="000000"/>
          <w:sz w:val="28"/>
          <w:szCs w:val="28"/>
        </w:rPr>
        <w:t xml:space="preserve">оснащены компьютером, </w:t>
      </w:r>
      <w:proofErr w:type="spellStart"/>
      <w:r w:rsidR="00C13E09" w:rsidRPr="00E35EF8">
        <w:rPr>
          <w:color w:val="000000"/>
          <w:sz w:val="28"/>
          <w:szCs w:val="28"/>
        </w:rPr>
        <w:t>мульти</w:t>
      </w:r>
      <w:r w:rsidR="00072455">
        <w:rPr>
          <w:color w:val="000000"/>
          <w:sz w:val="28"/>
          <w:szCs w:val="28"/>
        </w:rPr>
        <w:t>медийным</w:t>
      </w:r>
      <w:proofErr w:type="spellEnd"/>
      <w:r w:rsidR="00072455">
        <w:rPr>
          <w:color w:val="000000"/>
          <w:sz w:val="28"/>
          <w:szCs w:val="28"/>
        </w:rPr>
        <w:t xml:space="preserve"> проектором;</w:t>
      </w:r>
    </w:p>
    <w:p w:rsidR="00C13E09" w:rsidRPr="00E35EF8" w:rsidRDefault="003D06A0" w:rsidP="00C13E09">
      <w:pPr>
        <w:numPr>
          <w:ilvl w:val="0"/>
          <w:numId w:val="13"/>
        </w:numPr>
        <w:ind w:left="480"/>
        <w:jc w:val="both"/>
        <w:rPr>
          <w:color w:val="000000"/>
          <w:sz w:val="28"/>
          <w:szCs w:val="28"/>
        </w:rPr>
      </w:pPr>
      <w:r>
        <w:rPr>
          <w:color w:val="000000"/>
          <w:sz w:val="28"/>
          <w:szCs w:val="28"/>
        </w:rPr>
        <w:t>к</w:t>
      </w:r>
      <w:r w:rsidR="00C13E09" w:rsidRPr="00E35EF8">
        <w:rPr>
          <w:color w:val="000000"/>
          <w:sz w:val="28"/>
          <w:szCs w:val="28"/>
        </w:rPr>
        <w:t>абинеты</w:t>
      </w:r>
      <w:r>
        <w:rPr>
          <w:color w:val="000000"/>
          <w:sz w:val="28"/>
          <w:szCs w:val="28"/>
        </w:rPr>
        <w:t>: ОБЖ, 2 кабинета начальных классов</w:t>
      </w:r>
      <w:r w:rsidR="00C13E09" w:rsidRPr="00E35EF8">
        <w:rPr>
          <w:color w:val="000000"/>
          <w:sz w:val="28"/>
          <w:szCs w:val="28"/>
        </w:rPr>
        <w:t xml:space="preserve"> </w:t>
      </w:r>
      <w:proofErr w:type="gramStart"/>
      <w:r w:rsidR="00C13E09" w:rsidRPr="00E35EF8">
        <w:rPr>
          <w:color w:val="000000"/>
          <w:sz w:val="28"/>
          <w:szCs w:val="28"/>
        </w:rPr>
        <w:t>оборудова</w:t>
      </w:r>
      <w:r>
        <w:rPr>
          <w:color w:val="000000"/>
          <w:sz w:val="28"/>
          <w:szCs w:val="28"/>
        </w:rPr>
        <w:t>ны</w:t>
      </w:r>
      <w:proofErr w:type="gramEnd"/>
      <w:r>
        <w:rPr>
          <w:color w:val="000000"/>
          <w:sz w:val="28"/>
          <w:szCs w:val="28"/>
        </w:rPr>
        <w:t xml:space="preserve"> интерактивной доской, </w:t>
      </w:r>
      <w:r w:rsidR="00072455">
        <w:rPr>
          <w:color w:val="000000"/>
          <w:sz w:val="28"/>
          <w:szCs w:val="28"/>
        </w:rPr>
        <w:t xml:space="preserve"> компьютером;</w:t>
      </w:r>
    </w:p>
    <w:p w:rsidR="00C13E09" w:rsidRPr="00E35EF8" w:rsidRDefault="00311F5E" w:rsidP="00C13E09">
      <w:pPr>
        <w:numPr>
          <w:ilvl w:val="0"/>
          <w:numId w:val="13"/>
        </w:numPr>
        <w:ind w:left="480"/>
        <w:jc w:val="both"/>
        <w:rPr>
          <w:color w:val="000000"/>
          <w:sz w:val="28"/>
          <w:szCs w:val="28"/>
        </w:rPr>
      </w:pPr>
      <w:r>
        <w:rPr>
          <w:color w:val="000000"/>
          <w:sz w:val="28"/>
          <w:szCs w:val="28"/>
        </w:rPr>
        <w:t xml:space="preserve">школа </w:t>
      </w:r>
      <w:r w:rsidR="00C13E09" w:rsidRPr="00E35EF8">
        <w:rPr>
          <w:color w:val="000000"/>
          <w:sz w:val="28"/>
          <w:szCs w:val="28"/>
        </w:rPr>
        <w:t xml:space="preserve"> имеет выделенную линию доступа в Интернет;</w:t>
      </w:r>
    </w:p>
    <w:p w:rsidR="00C13E09" w:rsidRDefault="00C13E09" w:rsidP="00C13E09">
      <w:pPr>
        <w:numPr>
          <w:ilvl w:val="0"/>
          <w:numId w:val="13"/>
        </w:numPr>
        <w:ind w:left="480"/>
        <w:jc w:val="both"/>
        <w:rPr>
          <w:color w:val="000000"/>
          <w:sz w:val="28"/>
          <w:szCs w:val="28"/>
        </w:rPr>
      </w:pPr>
      <w:r w:rsidRPr="00E35EF8">
        <w:rPr>
          <w:color w:val="000000"/>
          <w:sz w:val="28"/>
          <w:szCs w:val="28"/>
        </w:rPr>
        <w:t>все компьютеры в кабинетах информатики имеют выход в Интер</w:t>
      </w:r>
      <w:r w:rsidR="00072455">
        <w:rPr>
          <w:color w:val="000000"/>
          <w:sz w:val="28"/>
          <w:szCs w:val="28"/>
        </w:rPr>
        <w:t>нет, объединены локальной сетью;</w:t>
      </w:r>
    </w:p>
    <w:p w:rsidR="00C96E64" w:rsidRDefault="00C96E64" w:rsidP="00C13E09">
      <w:pPr>
        <w:ind w:left="720"/>
        <w:rPr>
          <w:b/>
          <w:sz w:val="22"/>
        </w:rPr>
      </w:pPr>
    </w:p>
    <w:p w:rsidR="00C13E09" w:rsidRPr="00ED3DE2" w:rsidRDefault="00C13E09" w:rsidP="00C13E09">
      <w:pPr>
        <w:ind w:left="720"/>
        <w:rPr>
          <w:b/>
          <w:sz w:val="28"/>
        </w:rPr>
      </w:pPr>
      <w:r w:rsidRPr="00ED3DE2">
        <w:rPr>
          <w:b/>
          <w:sz w:val="28"/>
        </w:rPr>
        <w:t>Информация об учебных кабинетах, оборудованных компьютерами</w:t>
      </w:r>
    </w:p>
    <w:p w:rsidR="00ED3DE2" w:rsidRPr="00ED3DE2" w:rsidRDefault="00ED3DE2" w:rsidP="00C13E09">
      <w:pPr>
        <w:ind w:left="720"/>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3827"/>
      </w:tblGrid>
      <w:tr w:rsidR="00C13E09" w:rsidRPr="00ED3DE2" w:rsidTr="001040AF">
        <w:tc>
          <w:tcPr>
            <w:tcW w:w="817" w:type="dxa"/>
            <w:shd w:val="clear" w:color="auto" w:fill="auto"/>
          </w:tcPr>
          <w:p w:rsidR="00C13E09" w:rsidRPr="00256FCF" w:rsidRDefault="00C13E09" w:rsidP="001040AF">
            <w:pPr>
              <w:jc w:val="center"/>
              <w:rPr>
                <w:b/>
                <w:sz w:val="28"/>
              </w:rPr>
            </w:pPr>
            <w:r w:rsidRPr="00256FCF">
              <w:rPr>
                <w:b/>
                <w:sz w:val="28"/>
              </w:rPr>
              <w:lastRenderedPageBreak/>
              <w:t>№</w:t>
            </w:r>
          </w:p>
        </w:tc>
        <w:tc>
          <w:tcPr>
            <w:tcW w:w="4820" w:type="dxa"/>
            <w:shd w:val="clear" w:color="auto" w:fill="auto"/>
          </w:tcPr>
          <w:p w:rsidR="00C13E09" w:rsidRPr="00256FCF" w:rsidRDefault="00C13E09" w:rsidP="001040AF">
            <w:pPr>
              <w:jc w:val="center"/>
              <w:rPr>
                <w:b/>
                <w:sz w:val="28"/>
              </w:rPr>
            </w:pPr>
            <w:r w:rsidRPr="00256FCF">
              <w:rPr>
                <w:b/>
                <w:sz w:val="28"/>
              </w:rPr>
              <w:t>Кабинет</w:t>
            </w:r>
          </w:p>
        </w:tc>
        <w:tc>
          <w:tcPr>
            <w:tcW w:w="3827" w:type="dxa"/>
            <w:shd w:val="clear" w:color="auto" w:fill="auto"/>
          </w:tcPr>
          <w:p w:rsidR="00C13E09" w:rsidRPr="00256FCF" w:rsidRDefault="00C13E09" w:rsidP="001040AF">
            <w:pPr>
              <w:jc w:val="center"/>
              <w:rPr>
                <w:b/>
                <w:sz w:val="28"/>
              </w:rPr>
            </w:pPr>
            <w:r w:rsidRPr="00256FCF">
              <w:rPr>
                <w:b/>
                <w:sz w:val="28"/>
              </w:rPr>
              <w:t>Наличие компьютера</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1</w:t>
            </w:r>
          </w:p>
        </w:tc>
        <w:tc>
          <w:tcPr>
            <w:tcW w:w="4820" w:type="dxa"/>
            <w:shd w:val="clear" w:color="auto" w:fill="auto"/>
          </w:tcPr>
          <w:p w:rsidR="00311F5E" w:rsidRPr="00ED3DE2" w:rsidRDefault="00311F5E" w:rsidP="001040AF">
            <w:pPr>
              <w:jc w:val="center"/>
              <w:rPr>
                <w:sz w:val="28"/>
              </w:rPr>
            </w:pPr>
            <w:r w:rsidRPr="00ED3DE2">
              <w:rPr>
                <w:sz w:val="28"/>
              </w:rPr>
              <w:t>Кабинет № 1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2</w:t>
            </w:r>
          </w:p>
        </w:tc>
        <w:tc>
          <w:tcPr>
            <w:tcW w:w="4820" w:type="dxa"/>
            <w:shd w:val="clear" w:color="auto" w:fill="auto"/>
          </w:tcPr>
          <w:p w:rsidR="00311F5E" w:rsidRPr="00ED3DE2" w:rsidRDefault="00311F5E" w:rsidP="001040AF">
            <w:pPr>
              <w:jc w:val="center"/>
              <w:rPr>
                <w:sz w:val="28"/>
              </w:rPr>
            </w:pPr>
            <w:r w:rsidRPr="00ED3DE2">
              <w:rPr>
                <w:sz w:val="28"/>
              </w:rPr>
              <w:t>Кабинет № 2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3</w:t>
            </w:r>
          </w:p>
        </w:tc>
        <w:tc>
          <w:tcPr>
            <w:tcW w:w="4820" w:type="dxa"/>
            <w:shd w:val="clear" w:color="auto" w:fill="auto"/>
          </w:tcPr>
          <w:p w:rsidR="00311F5E" w:rsidRPr="00ED3DE2" w:rsidRDefault="00311F5E" w:rsidP="001040AF">
            <w:pPr>
              <w:jc w:val="center"/>
              <w:rPr>
                <w:sz w:val="28"/>
              </w:rPr>
            </w:pPr>
            <w:r w:rsidRPr="00ED3DE2">
              <w:rPr>
                <w:sz w:val="28"/>
              </w:rPr>
              <w:t>Кабинет № 3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4</w:t>
            </w:r>
          </w:p>
        </w:tc>
        <w:tc>
          <w:tcPr>
            <w:tcW w:w="4820" w:type="dxa"/>
            <w:shd w:val="clear" w:color="auto" w:fill="auto"/>
          </w:tcPr>
          <w:p w:rsidR="00311F5E" w:rsidRPr="00ED3DE2" w:rsidRDefault="00311F5E" w:rsidP="001040AF">
            <w:pPr>
              <w:jc w:val="center"/>
              <w:rPr>
                <w:sz w:val="28"/>
              </w:rPr>
            </w:pPr>
            <w:r w:rsidRPr="00ED3DE2">
              <w:rPr>
                <w:sz w:val="28"/>
              </w:rPr>
              <w:t>Кабинет № 4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5</w:t>
            </w:r>
          </w:p>
        </w:tc>
        <w:tc>
          <w:tcPr>
            <w:tcW w:w="4820" w:type="dxa"/>
            <w:shd w:val="clear" w:color="auto" w:fill="auto"/>
          </w:tcPr>
          <w:p w:rsidR="00311F5E" w:rsidRPr="00ED3DE2" w:rsidRDefault="00311F5E" w:rsidP="001040AF">
            <w:pPr>
              <w:jc w:val="center"/>
              <w:rPr>
                <w:sz w:val="28"/>
              </w:rPr>
            </w:pPr>
            <w:r w:rsidRPr="00ED3DE2">
              <w:rPr>
                <w:sz w:val="28"/>
              </w:rPr>
              <w:t>Кабинет № 5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6</w:t>
            </w:r>
          </w:p>
        </w:tc>
        <w:tc>
          <w:tcPr>
            <w:tcW w:w="4820" w:type="dxa"/>
            <w:shd w:val="clear" w:color="auto" w:fill="auto"/>
          </w:tcPr>
          <w:p w:rsidR="00311F5E" w:rsidRPr="00ED3DE2" w:rsidRDefault="00311F5E" w:rsidP="001040AF">
            <w:pPr>
              <w:jc w:val="center"/>
              <w:rPr>
                <w:sz w:val="28"/>
              </w:rPr>
            </w:pPr>
            <w:r w:rsidRPr="00ED3DE2">
              <w:rPr>
                <w:sz w:val="28"/>
              </w:rPr>
              <w:t>Кабинет № 6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7</w:t>
            </w:r>
          </w:p>
        </w:tc>
        <w:tc>
          <w:tcPr>
            <w:tcW w:w="4820" w:type="dxa"/>
            <w:shd w:val="clear" w:color="auto" w:fill="auto"/>
          </w:tcPr>
          <w:p w:rsidR="00311F5E" w:rsidRPr="00ED3DE2" w:rsidRDefault="00311F5E" w:rsidP="001040AF">
            <w:pPr>
              <w:jc w:val="center"/>
              <w:rPr>
                <w:sz w:val="28"/>
              </w:rPr>
            </w:pPr>
            <w:r w:rsidRPr="00ED3DE2">
              <w:rPr>
                <w:sz w:val="28"/>
              </w:rPr>
              <w:t>Кабинет № 7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8</w:t>
            </w:r>
          </w:p>
        </w:tc>
        <w:tc>
          <w:tcPr>
            <w:tcW w:w="4820" w:type="dxa"/>
            <w:shd w:val="clear" w:color="auto" w:fill="auto"/>
          </w:tcPr>
          <w:p w:rsidR="00311F5E" w:rsidRPr="00ED3DE2" w:rsidRDefault="00311F5E" w:rsidP="001040AF">
            <w:pPr>
              <w:jc w:val="center"/>
              <w:rPr>
                <w:sz w:val="28"/>
              </w:rPr>
            </w:pPr>
            <w:r w:rsidRPr="00ED3DE2">
              <w:rPr>
                <w:sz w:val="28"/>
              </w:rPr>
              <w:t>Кабинет № 8 (начальные классы)</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9</w:t>
            </w:r>
          </w:p>
        </w:tc>
        <w:tc>
          <w:tcPr>
            <w:tcW w:w="4820" w:type="dxa"/>
            <w:shd w:val="clear" w:color="auto" w:fill="auto"/>
          </w:tcPr>
          <w:p w:rsidR="00311F5E" w:rsidRPr="00ED3DE2" w:rsidRDefault="003D06A0" w:rsidP="00072455">
            <w:pPr>
              <w:jc w:val="center"/>
              <w:rPr>
                <w:sz w:val="28"/>
              </w:rPr>
            </w:pPr>
            <w:r w:rsidRPr="00ED3DE2">
              <w:rPr>
                <w:sz w:val="28"/>
              </w:rPr>
              <w:t xml:space="preserve">Кабинет </w:t>
            </w:r>
            <w:r w:rsidR="00311F5E" w:rsidRPr="00ED3DE2">
              <w:rPr>
                <w:sz w:val="28"/>
              </w:rPr>
              <w:t>(</w:t>
            </w:r>
            <w:r w:rsidR="00072455" w:rsidRPr="00ED3DE2">
              <w:rPr>
                <w:sz w:val="28"/>
              </w:rPr>
              <w:t>информатики</w:t>
            </w:r>
            <w:r w:rsidR="001424D6">
              <w:rPr>
                <w:sz w:val="28"/>
              </w:rPr>
              <w:t>)</w:t>
            </w:r>
            <w:r w:rsidR="00311F5E" w:rsidRPr="00ED3DE2">
              <w:rPr>
                <w:sz w:val="28"/>
              </w:rPr>
              <w:t xml:space="preserve"> </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10</w:t>
            </w:r>
          </w:p>
        </w:tc>
        <w:tc>
          <w:tcPr>
            <w:tcW w:w="4820" w:type="dxa"/>
            <w:shd w:val="clear" w:color="auto" w:fill="auto"/>
          </w:tcPr>
          <w:p w:rsidR="00311F5E" w:rsidRPr="00ED3DE2" w:rsidRDefault="003D06A0" w:rsidP="001040AF">
            <w:pPr>
              <w:jc w:val="center"/>
              <w:rPr>
                <w:sz w:val="28"/>
              </w:rPr>
            </w:pPr>
            <w:r w:rsidRPr="00ED3DE2">
              <w:rPr>
                <w:sz w:val="28"/>
              </w:rPr>
              <w:t xml:space="preserve">Кабинет </w:t>
            </w:r>
            <w:r w:rsidR="00072455" w:rsidRPr="00ED3DE2">
              <w:rPr>
                <w:sz w:val="28"/>
              </w:rPr>
              <w:t xml:space="preserve"> (ОБЖ)</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11</w:t>
            </w:r>
          </w:p>
        </w:tc>
        <w:tc>
          <w:tcPr>
            <w:tcW w:w="4820" w:type="dxa"/>
            <w:shd w:val="clear" w:color="auto" w:fill="auto"/>
          </w:tcPr>
          <w:p w:rsidR="00311F5E" w:rsidRPr="00ED3DE2" w:rsidRDefault="003D06A0" w:rsidP="00072455">
            <w:pPr>
              <w:jc w:val="center"/>
              <w:rPr>
                <w:sz w:val="28"/>
              </w:rPr>
            </w:pPr>
            <w:r w:rsidRPr="00ED3DE2">
              <w:rPr>
                <w:sz w:val="28"/>
              </w:rPr>
              <w:t xml:space="preserve">Кабинет </w:t>
            </w:r>
            <w:r w:rsidR="00311F5E" w:rsidRPr="00ED3DE2">
              <w:rPr>
                <w:sz w:val="28"/>
              </w:rPr>
              <w:t xml:space="preserve"> </w:t>
            </w:r>
            <w:r w:rsidR="00072455" w:rsidRPr="00ED3DE2">
              <w:rPr>
                <w:sz w:val="28"/>
              </w:rPr>
              <w:t>(иностранного языка)</w:t>
            </w:r>
          </w:p>
        </w:tc>
        <w:tc>
          <w:tcPr>
            <w:tcW w:w="3827" w:type="dxa"/>
            <w:shd w:val="clear" w:color="auto" w:fill="auto"/>
          </w:tcPr>
          <w:p w:rsidR="00311F5E" w:rsidRPr="00ED3DE2" w:rsidRDefault="00072455"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12</w:t>
            </w:r>
          </w:p>
        </w:tc>
        <w:tc>
          <w:tcPr>
            <w:tcW w:w="4820" w:type="dxa"/>
            <w:shd w:val="clear" w:color="auto" w:fill="auto"/>
          </w:tcPr>
          <w:p w:rsidR="00311F5E" w:rsidRPr="00ED3DE2" w:rsidRDefault="00072455" w:rsidP="001040AF">
            <w:pPr>
              <w:jc w:val="center"/>
              <w:rPr>
                <w:sz w:val="28"/>
              </w:rPr>
            </w:pPr>
            <w:r w:rsidRPr="00ED3DE2">
              <w:rPr>
                <w:sz w:val="28"/>
              </w:rPr>
              <w:t>Кабинет</w:t>
            </w:r>
            <w:r w:rsidR="003D06A0" w:rsidRPr="00ED3DE2">
              <w:rPr>
                <w:sz w:val="28"/>
              </w:rPr>
              <w:t xml:space="preserve"> </w:t>
            </w:r>
            <w:r w:rsidRPr="00ED3DE2">
              <w:rPr>
                <w:sz w:val="28"/>
              </w:rPr>
              <w:t xml:space="preserve"> (географии)</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13</w:t>
            </w:r>
          </w:p>
        </w:tc>
        <w:tc>
          <w:tcPr>
            <w:tcW w:w="4820" w:type="dxa"/>
            <w:shd w:val="clear" w:color="auto" w:fill="auto"/>
          </w:tcPr>
          <w:p w:rsidR="00311F5E" w:rsidRPr="00ED3DE2" w:rsidRDefault="003D06A0" w:rsidP="001040AF">
            <w:pPr>
              <w:jc w:val="center"/>
              <w:rPr>
                <w:sz w:val="28"/>
              </w:rPr>
            </w:pPr>
            <w:r w:rsidRPr="00ED3DE2">
              <w:rPr>
                <w:sz w:val="28"/>
              </w:rPr>
              <w:t>Кабинет</w:t>
            </w:r>
            <w:r w:rsidR="00072455" w:rsidRPr="00ED3DE2">
              <w:rPr>
                <w:sz w:val="28"/>
              </w:rPr>
              <w:t xml:space="preserve"> (родно</w:t>
            </w:r>
            <w:r w:rsidR="00311F5E" w:rsidRPr="00ED3DE2">
              <w:rPr>
                <w:sz w:val="28"/>
              </w:rPr>
              <w:t>го языка)</w:t>
            </w:r>
          </w:p>
        </w:tc>
        <w:tc>
          <w:tcPr>
            <w:tcW w:w="3827" w:type="dxa"/>
            <w:shd w:val="clear" w:color="auto" w:fill="auto"/>
          </w:tcPr>
          <w:p w:rsidR="00311F5E" w:rsidRPr="00ED3DE2" w:rsidRDefault="00311F5E" w:rsidP="001040AF">
            <w:pPr>
              <w:jc w:val="center"/>
              <w:rPr>
                <w:sz w:val="28"/>
              </w:rPr>
            </w:pPr>
            <w:r w:rsidRPr="00ED3DE2">
              <w:rPr>
                <w:sz w:val="28"/>
              </w:rPr>
              <w:t>+</w:t>
            </w:r>
          </w:p>
        </w:tc>
      </w:tr>
      <w:tr w:rsidR="00311F5E" w:rsidRPr="00ED3DE2" w:rsidTr="001040AF">
        <w:tc>
          <w:tcPr>
            <w:tcW w:w="817" w:type="dxa"/>
            <w:shd w:val="clear" w:color="auto" w:fill="auto"/>
          </w:tcPr>
          <w:p w:rsidR="00311F5E" w:rsidRPr="00ED3DE2" w:rsidRDefault="00311F5E" w:rsidP="001040AF">
            <w:pPr>
              <w:jc w:val="center"/>
              <w:rPr>
                <w:sz w:val="28"/>
              </w:rPr>
            </w:pPr>
            <w:r w:rsidRPr="00ED3DE2">
              <w:rPr>
                <w:sz w:val="28"/>
              </w:rPr>
              <w:t>14</w:t>
            </w:r>
          </w:p>
        </w:tc>
        <w:tc>
          <w:tcPr>
            <w:tcW w:w="4820" w:type="dxa"/>
            <w:shd w:val="clear" w:color="auto" w:fill="auto"/>
          </w:tcPr>
          <w:p w:rsidR="00311F5E" w:rsidRPr="00ED3DE2" w:rsidRDefault="003D06A0" w:rsidP="00072455">
            <w:pPr>
              <w:jc w:val="center"/>
              <w:rPr>
                <w:sz w:val="28"/>
              </w:rPr>
            </w:pPr>
            <w:r w:rsidRPr="00ED3DE2">
              <w:rPr>
                <w:sz w:val="28"/>
              </w:rPr>
              <w:t xml:space="preserve">Кабинет </w:t>
            </w:r>
            <w:r w:rsidR="00072455" w:rsidRPr="00ED3DE2">
              <w:rPr>
                <w:sz w:val="28"/>
              </w:rPr>
              <w:t>(химии)</w:t>
            </w:r>
          </w:p>
        </w:tc>
        <w:tc>
          <w:tcPr>
            <w:tcW w:w="3827" w:type="dxa"/>
            <w:shd w:val="clear" w:color="auto" w:fill="auto"/>
          </w:tcPr>
          <w:p w:rsidR="00311F5E" w:rsidRPr="00ED3DE2" w:rsidRDefault="00311F5E" w:rsidP="001040AF">
            <w:pPr>
              <w:jc w:val="center"/>
              <w:rPr>
                <w:sz w:val="28"/>
              </w:rPr>
            </w:pPr>
            <w:r w:rsidRPr="00ED3DE2">
              <w:rPr>
                <w:sz w:val="28"/>
              </w:rPr>
              <w:t>+</w:t>
            </w:r>
          </w:p>
        </w:tc>
      </w:tr>
      <w:tr w:rsidR="003D06A0" w:rsidRPr="00ED3DE2" w:rsidTr="001040AF">
        <w:tc>
          <w:tcPr>
            <w:tcW w:w="817" w:type="dxa"/>
            <w:shd w:val="clear" w:color="auto" w:fill="auto"/>
          </w:tcPr>
          <w:p w:rsidR="003D06A0" w:rsidRPr="00ED3DE2" w:rsidRDefault="003D06A0" w:rsidP="001040AF">
            <w:pPr>
              <w:jc w:val="center"/>
              <w:rPr>
                <w:sz w:val="28"/>
              </w:rPr>
            </w:pPr>
            <w:r w:rsidRPr="00ED3DE2">
              <w:rPr>
                <w:sz w:val="28"/>
              </w:rPr>
              <w:t>15</w:t>
            </w:r>
          </w:p>
        </w:tc>
        <w:tc>
          <w:tcPr>
            <w:tcW w:w="4820" w:type="dxa"/>
            <w:shd w:val="clear" w:color="auto" w:fill="auto"/>
          </w:tcPr>
          <w:p w:rsidR="003D06A0" w:rsidRPr="00ED3DE2" w:rsidRDefault="003D06A0" w:rsidP="00072455">
            <w:pPr>
              <w:jc w:val="center"/>
              <w:rPr>
                <w:sz w:val="28"/>
              </w:rPr>
            </w:pPr>
            <w:r w:rsidRPr="00ED3DE2">
              <w:rPr>
                <w:sz w:val="28"/>
              </w:rPr>
              <w:t>Кабинет (русского языка)</w:t>
            </w:r>
          </w:p>
        </w:tc>
        <w:tc>
          <w:tcPr>
            <w:tcW w:w="3827" w:type="dxa"/>
            <w:shd w:val="clear" w:color="auto" w:fill="auto"/>
          </w:tcPr>
          <w:p w:rsidR="003D06A0" w:rsidRPr="00ED3DE2" w:rsidRDefault="003D06A0" w:rsidP="001040AF">
            <w:pPr>
              <w:jc w:val="center"/>
              <w:rPr>
                <w:sz w:val="28"/>
              </w:rPr>
            </w:pPr>
            <w:r w:rsidRPr="00ED3DE2">
              <w:rPr>
                <w:sz w:val="28"/>
              </w:rPr>
              <w:t>-</w:t>
            </w:r>
          </w:p>
        </w:tc>
      </w:tr>
    </w:tbl>
    <w:p w:rsidR="00072455" w:rsidRDefault="00072455" w:rsidP="00072455">
      <w:pPr>
        <w:ind w:left="480"/>
        <w:jc w:val="both"/>
        <w:rPr>
          <w:color w:val="000000"/>
          <w:sz w:val="28"/>
          <w:szCs w:val="28"/>
        </w:rPr>
      </w:pPr>
    </w:p>
    <w:p w:rsidR="00C13E09" w:rsidRPr="00E35EF8" w:rsidRDefault="00072455" w:rsidP="00C13E09">
      <w:pPr>
        <w:numPr>
          <w:ilvl w:val="0"/>
          <w:numId w:val="13"/>
        </w:numPr>
        <w:ind w:left="480"/>
        <w:jc w:val="both"/>
        <w:rPr>
          <w:color w:val="000000"/>
          <w:sz w:val="28"/>
          <w:szCs w:val="28"/>
        </w:rPr>
      </w:pPr>
      <w:r>
        <w:rPr>
          <w:color w:val="000000"/>
          <w:sz w:val="28"/>
          <w:szCs w:val="28"/>
        </w:rPr>
        <w:t>н</w:t>
      </w:r>
      <w:r w:rsidR="00C13E09" w:rsidRPr="00E35EF8">
        <w:rPr>
          <w:color w:val="000000"/>
          <w:sz w:val="28"/>
          <w:szCs w:val="28"/>
        </w:rPr>
        <w:t>а всех компьютерах установлено лицен</w:t>
      </w:r>
      <w:r>
        <w:rPr>
          <w:color w:val="000000"/>
          <w:sz w:val="28"/>
          <w:szCs w:val="28"/>
        </w:rPr>
        <w:t>зионное программное обеспечение;</w:t>
      </w:r>
    </w:p>
    <w:p w:rsidR="00C13E09" w:rsidRPr="00E35EF8" w:rsidRDefault="00072455" w:rsidP="00C13E09">
      <w:pPr>
        <w:numPr>
          <w:ilvl w:val="0"/>
          <w:numId w:val="13"/>
        </w:numPr>
        <w:ind w:left="480"/>
        <w:jc w:val="both"/>
        <w:rPr>
          <w:color w:val="000000"/>
          <w:sz w:val="28"/>
          <w:szCs w:val="28"/>
        </w:rPr>
      </w:pPr>
      <w:r>
        <w:rPr>
          <w:color w:val="000000"/>
          <w:sz w:val="28"/>
          <w:szCs w:val="28"/>
        </w:rPr>
        <w:t>в</w:t>
      </w:r>
      <w:r w:rsidR="00C13E09" w:rsidRPr="00E35EF8">
        <w:rPr>
          <w:color w:val="000000"/>
          <w:sz w:val="28"/>
          <w:szCs w:val="28"/>
        </w:rPr>
        <w:t xml:space="preserve">ыход в Интернет для обучающихся и преподавателей во внеурочное время в образовательных целях осуществляется из кабинета информатики. В ОУ используется </w:t>
      </w:r>
      <w:proofErr w:type="spellStart"/>
      <w:r w:rsidR="00C13E09" w:rsidRPr="00E35EF8">
        <w:rPr>
          <w:color w:val="000000"/>
          <w:sz w:val="28"/>
          <w:szCs w:val="28"/>
        </w:rPr>
        <w:t>контентная</w:t>
      </w:r>
      <w:proofErr w:type="spellEnd"/>
      <w:r w:rsidR="00C13E09" w:rsidRPr="00E35EF8">
        <w:rPr>
          <w:color w:val="000000"/>
          <w:sz w:val="28"/>
          <w:szCs w:val="28"/>
        </w:rPr>
        <w:t xml:space="preserve"> фильтрация для блокирования ресурсов, не имеющих отношения к </w:t>
      </w:r>
      <w:proofErr w:type="gramStart"/>
      <w:r w:rsidR="00C13E09" w:rsidRPr="00E35EF8">
        <w:rPr>
          <w:color w:val="000000"/>
          <w:sz w:val="28"/>
          <w:szCs w:val="28"/>
        </w:rPr>
        <w:t>образовательным</w:t>
      </w:r>
      <w:proofErr w:type="gramEnd"/>
      <w:r w:rsidR="00C13E09" w:rsidRPr="00E35EF8">
        <w:rPr>
          <w:color w:val="000000"/>
          <w:sz w:val="28"/>
          <w:szCs w:val="28"/>
        </w:rPr>
        <w:t>. </w:t>
      </w:r>
    </w:p>
    <w:p w:rsidR="00C13E09" w:rsidRPr="00E35EF8" w:rsidRDefault="00C13E09" w:rsidP="00C13E09">
      <w:pPr>
        <w:contextualSpacing/>
        <w:jc w:val="both"/>
        <w:rPr>
          <w:color w:val="000000"/>
          <w:sz w:val="28"/>
          <w:szCs w:val="28"/>
        </w:rPr>
      </w:pPr>
      <w:r w:rsidRPr="00E35EF8">
        <w:rPr>
          <w:b/>
          <w:bCs/>
          <w:color w:val="000000"/>
          <w:sz w:val="28"/>
          <w:szCs w:val="28"/>
        </w:rPr>
        <w:t>Библиотека</w:t>
      </w:r>
      <w:r w:rsidRPr="00E35EF8">
        <w:rPr>
          <w:color w:val="000000"/>
          <w:sz w:val="28"/>
          <w:szCs w:val="28"/>
        </w:rPr>
        <w:t>: читальный зал совмещен с библиотекой.</w:t>
      </w:r>
    </w:p>
    <w:p w:rsidR="00C13E09" w:rsidRPr="00E35EF8" w:rsidRDefault="00C13E09" w:rsidP="00C13E09">
      <w:pPr>
        <w:spacing w:after="96"/>
        <w:ind w:left="360"/>
        <w:contextualSpacing/>
        <w:jc w:val="both"/>
        <w:rPr>
          <w:color w:val="000000"/>
          <w:sz w:val="28"/>
          <w:szCs w:val="28"/>
        </w:rPr>
      </w:pPr>
      <w:r w:rsidRPr="00E35EF8">
        <w:rPr>
          <w:color w:val="000000"/>
          <w:sz w:val="28"/>
          <w:szCs w:val="28"/>
        </w:rPr>
        <w:t>В помещении библиотеки предусматриваются следующие зоны:</w:t>
      </w:r>
    </w:p>
    <w:p w:rsidR="00C13E09" w:rsidRPr="00E35EF8" w:rsidRDefault="00C13E09" w:rsidP="00C13E09">
      <w:pPr>
        <w:numPr>
          <w:ilvl w:val="0"/>
          <w:numId w:val="14"/>
        </w:numPr>
        <w:ind w:left="480"/>
        <w:contextualSpacing/>
        <w:jc w:val="both"/>
        <w:rPr>
          <w:color w:val="000000"/>
          <w:sz w:val="28"/>
          <w:szCs w:val="28"/>
        </w:rPr>
      </w:pPr>
      <w:r w:rsidRPr="00E35EF8">
        <w:rPr>
          <w:color w:val="000000"/>
          <w:sz w:val="28"/>
          <w:szCs w:val="28"/>
        </w:rPr>
        <w:t>читательские места;</w:t>
      </w:r>
    </w:p>
    <w:p w:rsidR="00C13E09" w:rsidRPr="00E35EF8" w:rsidRDefault="00C13E09" w:rsidP="00C13E09">
      <w:pPr>
        <w:numPr>
          <w:ilvl w:val="0"/>
          <w:numId w:val="14"/>
        </w:numPr>
        <w:ind w:left="480"/>
        <w:contextualSpacing/>
        <w:jc w:val="both"/>
        <w:rPr>
          <w:color w:val="000000"/>
          <w:sz w:val="28"/>
          <w:szCs w:val="28"/>
        </w:rPr>
      </w:pPr>
      <w:r w:rsidRPr="00E35EF8">
        <w:rPr>
          <w:color w:val="000000"/>
          <w:sz w:val="28"/>
          <w:szCs w:val="28"/>
        </w:rPr>
        <w:t>фонды открытого доступа;</w:t>
      </w:r>
    </w:p>
    <w:p w:rsidR="00C13E09" w:rsidRPr="00E35EF8" w:rsidRDefault="00C13E09" w:rsidP="00C13E09">
      <w:pPr>
        <w:numPr>
          <w:ilvl w:val="0"/>
          <w:numId w:val="14"/>
        </w:numPr>
        <w:ind w:left="480"/>
        <w:contextualSpacing/>
        <w:jc w:val="both"/>
        <w:rPr>
          <w:color w:val="000000"/>
          <w:sz w:val="28"/>
          <w:szCs w:val="28"/>
        </w:rPr>
      </w:pPr>
      <w:r w:rsidRPr="00E35EF8">
        <w:rPr>
          <w:color w:val="000000"/>
          <w:sz w:val="28"/>
          <w:szCs w:val="28"/>
        </w:rPr>
        <w:t>места для работы с каталогами.</w:t>
      </w:r>
    </w:p>
    <w:p w:rsidR="00C13E09" w:rsidRPr="00E35EF8" w:rsidRDefault="00C13E09" w:rsidP="00C13E09">
      <w:pPr>
        <w:spacing w:after="96"/>
        <w:contextualSpacing/>
        <w:jc w:val="both"/>
        <w:rPr>
          <w:color w:val="000000"/>
          <w:sz w:val="28"/>
          <w:szCs w:val="28"/>
        </w:rPr>
      </w:pPr>
      <w:r w:rsidRPr="00E35EF8">
        <w:rPr>
          <w:color w:val="000000"/>
          <w:sz w:val="28"/>
          <w:szCs w:val="28"/>
        </w:rPr>
        <w:t>Библиотека укомплектована необходимой художественной литературой, учебн</w:t>
      </w:r>
      <w:r w:rsidR="00C96E64">
        <w:rPr>
          <w:color w:val="000000"/>
          <w:sz w:val="28"/>
          <w:szCs w:val="28"/>
        </w:rPr>
        <w:t xml:space="preserve">ая литература приобретается в  </w:t>
      </w:r>
      <w:r w:rsidRPr="00E35EF8">
        <w:rPr>
          <w:color w:val="000000"/>
          <w:sz w:val="28"/>
          <w:szCs w:val="28"/>
        </w:rPr>
        <w:t xml:space="preserve">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C13E09" w:rsidRPr="00E35EF8" w:rsidRDefault="00C13E09" w:rsidP="00C13E09">
      <w:pPr>
        <w:ind w:firstLine="708"/>
        <w:contextualSpacing/>
        <w:jc w:val="both"/>
        <w:rPr>
          <w:color w:val="000000"/>
          <w:sz w:val="28"/>
          <w:szCs w:val="28"/>
        </w:rPr>
      </w:pPr>
      <w:r w:rsidRPr="00E35EF8">
        <w:rPr>
          <w:color w:val="000000"/>
          <w:sz w:val="28"/>
          <w:szCs w:val="28"/>
        </w:rPr>
        <w:t>Ежегодно списывается и изымается ветхая и морально устаревшая литература, приобретается справочная литература в области естественных, общественных и гуманитарных наук</w:t>
      </w:r>
      <w:r w:rsidRPr="00E35EF8">
        <w:rPr>
          <w:b/>
          <w:bCs/>
          <w:color w:val="000000"/>
          <w:sz w:val="28"/>
          <w:szCs w:val="28"/>
        </w:rPr>
        <w:t>.</w:t>
      </w:r>
      <w:r w:rsidRPr="00E35EF8">
        <w:rPr>
          <w:rStyle w:val="apple-converted-space"/>
          <w:b/>
          <w:bCs/>
          <w:color w:val="000000"/>
          <w:sz w:val="28"/>
          <w:szCs w:val="28"/>
        </w:rPr>
        <w:t> </w:t>
      </w:r>
      <w:r w:rsidRPr="00E35EF8">
        <w:rPr>
          <w:color w:val="000000"/>
          <w:sz w:val="28"/>
          <w:szCs w:val="28"/>
        </w:rPr>
        <w:t>Осуществляется подписка на периодические издания.</w:t>
      </w:r>
    </w:p>
    <w:p w:rsidR="00C13E09" w:rsidRPr="00E35EF8" w:rsidRDefault="00C13E09" w:rsidP="00177893">
      <w:pPr>
        <w:contextualSpacing/>
        <w:jc w:val="both"/>
        <w:rPr>
          <w:color w:val="000000"/>
          <w:sz w:val="28"/>
          <w:szCs w:val="28"/>
        </w:rPr>
      </w:pPr>
      <w:r w:rsidRPr="00E35EF8">
        <w:rPr>
          <w:b/>
          <w:bCs/>
          <w:color w:val="000000"/>
          <w:sz w:val="28"/>
          <w:szCs w:val="28"/>
        </w:rPr>
        <w:t>Столовая</w:t>
      </w:r>
      <w:r w:rsidRPr="00E35EF8">
        <w:rPr>
          <w:color w:val="000000"/>
          <w:sz w:val="28"/>
          <w:szCs w:val="28"/>
        </w:rPr>
        <w:t> </w:t>
      </w:r>
      <w:r w:rsidRPr="00E35EF8">
        <w:rPr>
          <w:rStyle w:val="apple-converted-space"/>
          <w:color w:val="000000"/>
          <w:sz w:val="28"/>
          <w:szCs w:val="28"/>
        </w:rPr>
        <w:t> </w:t>
      </w:r>
      <w:r w:rsidR="00072455">
        <w:rPr>
          <w:b/>
          <w:bCs/>
          <w:color w:val="000000"/>
          <w:sz w:val="28"/>
          <w:szCs w:val="28"/>
        </w:rPr>
        <w:t>школы</w:t>
      </w:r>
      <w:r w:rsidRPr="00E35EF8">
        <w:rPr>
          <w:rStyle w:val="apple-converted-space"/>
          <w:color w:val="000000"/>
          <w:sz w:val="28"/>
          <w:szCs w:val="28"/>
        </w:rPr>
        <w:t> </w:t>
      </w:r>
      <w:r w:rsidRPr="00E35EF8">
        <w:rPr>
          <w:color w:val="000000"/>
          <w:sz w:val="28"/>
          <w:szCs w:val="28"/>
        </w:rPr>
        <w:t>в</w:t>
      </w:r>
      <w:r w:rsidR="00072455">
        <w:rPr>
          <w:color w:val="000000"/>
          <w:sz w:val="28"/>
          <w:szCs w:val="28"/>
        </w:rPr>
        <w:t>ключает обеденный зал,</w:t>
      </w:r>
      <w:r w:rsidRPr="00E35EF8">
        <w:rPr>
          <w:color w:val="000000"/>
          <w:sz w:val="28"/>
          <w:szCs w:val="28"/>
        </w:rPr>
        <w:t xml:space="preserve"> пищеблок.</w:t>
      </w:r>
    </w:p>
    <w:p w:rsidR="00C13E09" w:rsidRPr="00E35EF8" w:rsidRDefault="00C13E09" w:rsidP="00177893">
      <w:pPr>
        <w:spacing w:after="96"/>
        <w:contextualSpacing/>
        <w:jc w:val="both"/>
        <w:rPr>
          <w:color w:val="000000"/>
          <w:sz w:val="28"/>
          <w:szCs w:val="28"/>
        </w:rPr>
      </w:pPr>
      <w:r w:rsidRPr="00E35EF8">
        <w:rPr>
          <w:color w:val="000000"/>
          <w:sz w:val="28"/>
          <w:szCs w:val="28"/>
        </w:rPr>
        <w:t>Обеденны</w:t>
      </w:r>
      <w:r w:rsidR="00C96E64">
        <w:rPr>
          <w:color w:val="000000"/>
          <w:sz w:val="28"/>
          <w:szCs w:val="28"/>
        </w:rPr>
        <w:t>й зал укомплектован мебелью на 6</w:t>
      </w:r>
      <w:r w:rsidR="00072455">
        <w:rPr>
          <w:color w:val="000000"/>
          <w:sz w:val="28"/>
          <w:szCs w:val="28"/>
        </w:rPr>
        <w:t>0</w:t>
      </w:r>
      <w:r w:rsidRPr="00E35EF8">
        <w:rPr>
          <w:color w:val="000000"/>
          <w:sz w:val="28"/>
          <w:szCs w:val="28"/>
        </w:rPr>
        <w:t xml:space="preserve"> посадочных мест.</w:t>
      </w:r>
    </w:p>
    <w:p w:rsidR="00C13E09" w:rsidRPr="00E35EF8" w:rsidRDefault="00072455" w:rsidP="00C13E09">
      <w:pPr>
        <w:spacing w:after="96"/>
        <w:contextualSpacing/>
        <w:jc w:val="both"/>
        <w:rPr>
          <w:color w:val="000000"/>
          <w:sz w:val="28"/>
          <w:szCs w:val="28"/>
        </w:rPr>
      </w:pPr>
      <w:r>
        <w:rPr>
          <w:color w:val="000000"/>
          <w:sz w:val="28"/>
          <w:szCs w:val="28"/>
        </w:rPr>
        <w:t>Имеется 2</w:t>
      </w:r>
      <w:r w:rsidR="00C13E09" w:rsidRPr="00E35EF8">
        <w:rPr>
          <w:color w:val="000000"/>
          <w:sz w:val="28"/>
          <w:szCs w:val="28"/>
        </w:rPr>
        <w:t xml:space="preserve">  холодильника; напольная плита;  жарочный шкаф; </w:t>
      </w:r>
      <w:proofErr w:type="spellStart"/>
      <w:r w:rsidR="00C13E09" w:rsidRPr="00E35EF8">
        <w:rPr>
          <w:color w:val="000000"/>
          <w:sz w:val="28"/>
          <w:szCs w:val="28"/>
        </w:rPr>
        <w:t>электромясорубка</w:t>
      </w:r>
      <w:proofErr w:type="spellEnd"/>
      <w:r w:rsidR="00C13E09" w:rsidRPr="00E35EF8">
        <w:rPr>
          <w:color w:val="000000"/>
          <w:sz w:val="28"/>
          <w:szCs w:val="28"/>
        </w:rPr>
        <w:t xml:space="preserve">, </w:t>
      </w:r>
      <w:r>
        <w:rPr>
          <w:color w:val="000000"/>
          <w:sz w:val="28"/>
          <w:szCs w:val="28"/>
        </w:rPr>
        <w:t>тестомес, миксер.</w:t>
      </w:r>
    </w:p>
    <w:p w:rsidR="00C13E09" w:rsidRPr="00E35EF8" w:rsidRDefault="00C13E09" w:rsidP="00177893">
      <w:pPr>
        <w:spacing w:after="96"/>
        <w:contextualSpacing/>
        <w:jc w:val="both"/>
        <w:rPr>
          <w:color w:val="000000"/>
          <w:sz w:val="28"/>
          <w:szCs w:val="28"/>
        </w:rPr>
      </w:pPr>
      <w:r w:rsidRPr="00E35EF8">
        <w:rPr>
          <w:color w:val="000000"/>
          <w:sz w:val="28"/>
          <w:szCs w:val="28"/>
        </w:rPr>
        <w:t xml:space="preserve">Столовая  укомплектована необходимой посудой. Перед входом в помещение столовой для мытья рук учащимися организовано специальное место, оборудованное сушилками для рук. В обеденном зале </w:t>
      </w:r>
      <w:proofErr w:type="gramStart"/>
      <w:r w:rsidRPr="00E35EF8">
        <w:rPr>
          <w:color w:val="000000"/>
          <w:sz w:val="28"/>
          <w:szCs w:val="28"/>
        </w:rPr>
        <w:t>установлен</w:t>
      </w:r>
      <w:proofErr w:type="gramEnd"/>
      <w:r w:rsidRPr="00E35EF8">
        <w:rPr>
          <w:color w:val="000000"/>
          <w:sz w:val="28"/>
          <w:szCs w:val="28"/>
        </w:rPr>
        <w:t xml:space="preserve"> </w:t>
      </w:r>
      <w:proofErr w:type="spellStart"/>
      <w:r w:rsidRPr="00E35EF8">
        <w:rPr>
          <w:color w:val="000000"/>
          <w:sz w:val="28"/>
          <w:szCs w:val="28"/>
        </w:rPr>
        <w:t>кулер</w:t>
      </w:r>
      <w:proofErr w:type="spellEnd"/>
      <w:r w:rsidRPr="00E35EF8">
        <w:rPr>
          <w:color w:val="000000"/>
          <w:sz w:val="28"/>
          <w:szCs w:val="28"/>
        </w:rPr>
        <w:t>.</w:t>
      </w:r>
    </w:p>
    <w:p w:rsidR="00C13E09" w:rsidRPr="00E35EF8" w:rsidRDefault="00C13E09" w:rsidP="00177893">
      <w:pPr>
        <w:contextualSpacing/>
        <w:jc w:val="both"/>
        <w:rPr>
          <w:color w:val="000000"/>
          <w:sz w:val="28"/>
          <w:szCs w:val="28"/>
        </w:rPr>
      </w:pPr>
      <w:r w:rsidRPr="00E35EF8">
        <w:rPr>
          <w:b/>
          <w:bCs/>
          <w:color w:val="000000"/>
          <w:sz w:val="28"/>
          <w:szCs w:val="28"/>
        </w:rPr>
        <w:t>Специальные  кабинеты</w:t>
      </w:r>
      <w:r w:rsidR="001424D6">
        <w:rPr>
          <w:color w:val="000000"/>
          <w:sz w:val="28"/>
          <w:szCs w:val="28"/>
        </w:rPr>
        <w:t>: медпункт, оборудован</w:t>
      </w:r>
      <w:r w:rsidRPr="00E35EF8">
        <w:rPr>
          <w:color w:val="000000"/>
          <w:sz w:val="28"/>
          <w:szCs w:val="28"/>
        </w:rPr>
        <w:t xml:space="preserve"> в соответствии с требованиями</w:t>
      </w:r>
      <w:r w:rsidR="00072455">
        <w:rPr>
          <w:color w:val="000000"/>
          <w:sz w:val="28"/>
          <w:szCs w:val="28"/>
        </w:rPr>
        <w:t>.</w:t>
      </w:r>
    </w:p>
    <w:p w:rsidR="00C13E09" w:rsidRPr="00E35EF8" w:rsidRDefault="00C13E09" w:rsidP="00177893">
      <w:pPr>
        <w:contextualSpacing/>
        <w:jc w:val="both"/>
        <w:rPr>
          <w:color w:val="000000"/>
          <w:sz w:val="28"/>
          <w:szCs w:val="28"/>
        </w:rPr>
      </w:pPr>
      <w:r w:rsidRPr="00E35EF8">
        <w:rPr>
          <w:b/>
          <w:bCs/>
          <w:color w:val="000000"/>
          <w:sz w:val="28"/>
          <w:szCs w:val="28"/>
        </w:rPr>
        <w:lastRenderedPageBreak/>
        <w:t xml:space="preserve">Рекреации </w:t>
      </w:r>
      <w:r w:rsidR="00072455">
        <w:rPr>
          <w:b/>
          <w:bCs/>
          <w:color w:val="000000"/>
          <w:sz w:val="28"/>
          <w:szCs w:val="28"/>
        </w:rPr>
        <w:t>школы</w:t>
      </w:r>
      <w:r w:rsidRPr="00E35EF8">
        <w:rPr>
          <w:rStyle w:val="apple-converted-space"/>
          <w:color w:val="000000"/>
          <w:sz w:val="28"/>
          <w:szCs w:val="28"/>
        </w:rPr>
        <w:t> </w:t>
      </w:r>
      <w:r w:rsidRPr="00E35EF8">
        <w:rPr>
          <w:color w:val="000000"/>
          <w:sz w:val="28"/>
          <w:szCs w:val="28"/>
        </w:rPr>
        <w:t xml:space="preserve">оформлены стендами </w:t>
      </w:r>
      <w:r w:rsidR="00072455">
        <w:rPr>
          <w:color w:val="000000"/>
          <w:sz w:val="28"/>
          <w:szCs w:val="28"/>
        </w:rPr>
        <w:t xml:space="preserve">с разнообразной информацией: имеется </w:t>
      </w:r>
      <w:r w:rsidR="00872A77">
        <w:rPr>
          <w:color w:val="000000"/>
          <w:sz w:val="28"/>
          <w:szCs w:val="28"/>
        </w:rPr>
        <w:t>Зал Боевой Славы.</w:t>
      </w:r>
    </w:p>
    <w:p w:rsidR="00C13E09" w:rsidRDefault="00C13E09" w:rsidP="00177893">
      <w:pPr>
        <w:contextualSpacing/>
        <w:jc w:val="both"/>
        <w:rPr>
          <w:color w:val="000000"/>
          <w:sz w:val="28"/>
          <w:szCs w:val="28"/>
        </w:rPr>
      </w:pPr>
      <w:r w:rsidRPr="00E35EF8">
        <w:rPr>
          <w:b/>
          <w:bCs/>
          <w:color w:val="000000"/>
          <w:sz w:val="28"/>
          <w:szCs w:val="28"/>
        </w:rPr>
        <w:t xml:space="preserve">Территория </w:t>
      </w:r>
      <w:r w:rsidR="00072455">
        <w:rPr>
          <w:b/>
          <w:bCs/>
          <w:color w:val="000000"/>
          <w:sz w:val="28"/>
          <w:szCs w:val="28"/>
        </w:rPr>
        <w:t>школы</w:t>
      </w:r>
      <w:r w:rsidRPr="00E35EF8">
        <w:rPr>
          <w:rStyle w:val="apple-converted-space"/>
          <w:color w:val="000000"/>
          <w:sz w:val="28"/>
          <w:szCs w:val="28"/>
        </w:rPr>
        <w:t> </w:t>
      </w:r>
      <w:r w:rsidRPr="00E35EF8">
        <w:rPr>
          <w:color w:val="000000"/>
          <w:sz w:val="28"/>
          <w:szCs w:val="28"/>
        </w:rPr>
        <w:t>благоустроена, разбиты ц</w:t>
      </w:r>
      <w:r w:rsidR="00072455">
        <w:rPr>
          <w:color w:val="000000"/>
          <w:sz w:val="28"/>
          <w:szCs w:val="28"/>
        </w:rPr>
        <w:t xml:space="preserve">ветники. Территория  озеленена. </w:t>
      </w:r>
      <w:r w:rsidRPr="00E35EF8">
        <w:rPr>
          <w:color w:val="000000"/>
          <w:sz w:val="28"/>
          <w:szCs w:val="28"/>
        </w:rPr>
        <w:t>Имеется спортплощадка, которая тр</w:t>
      </w:r>
      <w:r>
        <w:rPr>
          <w:color w:val="000000"/>
          <w:sz w:val="28"/>
          <w:szCs w:val="28"/>
        </w:rPr>
        <w:t xml:space="preserve">ебует реконструкции и ремонта. </w:t>
      </w:r>
      <w:r w:rsidR="00C96E64">
        <w:rPr>
          <w:color w:val="000000"/>
          <w:sz w:val="28"/>
          <w:szCs w:val="28"/>
        </w:rPr>
        <w:t xml:space="preserve">  В </w:t>
      </w:r>
      <w:r>
        <w:rPr>
          <w:color w:val="000000"/>
          <w:sz w:val="28"/>
          <w:szCs w:val="28"/>
        </w:rPr>
        <w:t>рамках программы «Доступна</w:t>
      </w:r>
      <w:r w:rsidR="00C96E64">
        <w:rPr>
          <w:color w:val="000000"/>
          <w:sz w:val="28"/>
          <w:szCs w:val="28"/>
        </w:rPr>
        <w:t xml:space="preserve">я среда» имеется </w:t>
      </w:r>
      <w:r>
        <w:rPr>
          <w:color w:val="000000"/>
          <w:sz w:val="28"/>
          <w:szCs w:val="28"/>
        </w:rPr>
        <w:t xml:space="preserve"> вход детей с нарушениями </w:t>
      </w:r>
      <w:proofErr w:type="spellStart"/>
      <w:proofErr w:type="gramStart"/>
      <w:r>
        <w:rPr>
          <w:color w:val="000000"/>
          <w:sz w:val="28"/>
          <w:szCs w:val="28"/>
        </w:rPr>
        <w:t>о</w:t>
      </w:r>
      <w:r w:rsidR="00C96E64">
        <w:rPr>
          <w:color w:val="000000"/>
          <w:sz w:val="28"/>
          <w:szCs w:val="28"/>
        </w:rPr>
        <w:t>порно</w:t>
      </w:r>
      <w:proofErr w:type="spellEnd"/>
      <w:r w:rsidR="00C96E64">
        <w:rPr>
          <w:color w:val="000000"/>
          <w:sz w:val="28"/>
          <w:szCs w:val="28"/>
        </w:rPr>
        <w:t xml:space="preserve"> – двигательного</w:t>
      </w:r>
      <w:proofErr w:type="gramEnd"/>
      <w:r w:rsidR="00C96E64">
        <w:rPr>
          <w:color w:val="000000"/>
          <w:sz w:val="28"/>
          <w:szCs w:val="28"/>
        </w:rPr>
        <w:t xml:space="preserve"> аппарата.</w:t>
      </w:r>
    </w:p>
    <w:p w:rsidR="00C96E64" w:rsidRDefault="00C96E64" w:rsidP="00C13E09">
      <w:pPr>
        <w:ind w:firstLine="709"/>
        <w:contextualSpacing/>
        <w:jc w:val="both"/>
        <w:rPr>
          <w:color w:val="000000"/>
          <w:sz w:val="28"/>
          <w:szCs w:val="28"/>
        </w:rPr>
      </w:pPr>
    </w:p>
    <w:p w:rsidR="00C96E64" w:rsidRPr="008650BB" w:rsidRDefault="007A2F42" w:rsidP="00177893">
      <w:pPr>
        <w:jc w:val="center"/>
        <w:rPr>
          <w:b/>
          <w:sz w:val="28"/>
          <w:szCs w:val="28"/>
        </w:rPr>
      </w:pPr>
      <w:r>
        <w:rPr>
          <w:b/>
          <w:sz w:val="28"/>
          <w:szCs w:val="28"/>
        </w:rPr>
        <w:t>4</w:t>
      </w:r>
      <w:r w:rsidR="00C96E64" w:rsidRPr="008650BB">
        <w:rPr>
          <w:b/>
          <w:sz w:val="28"/>
          <w:szCs w:val="28"/>
        </w:rPr>
        <w:t>.3. Организация питания обучающихся в  МК</w:t>
      </w:r>
      <w:r w:rsidR="00842F9E">
        <w:rPr>
          <w:b/>
          <w:sz w:val="28"/>
          <w:szCs w:val="28"/>
        </w:rPr>
        <w:t>ОУ «СОШ</w:t>
      </w:r>
      <w:r w:rsidR="00C96E64">
        <w:rPr>
          <w:b/>
          <w:sz w:val="28"/>
          <w:szCs w:val="28"/>
        </w:rPr>
        <w:t xml:space="preserve"> </w:t>
      </w:r>
      <w:r w:rsidR="00842F9E">
        <w:rPr>
          <w:b/>
          <w:sz w:val="28"/>
          <w:szCs w:val="28"/>
        </w:rPr>
        <w:t>№ 5</w:t>
      </w:r>
      <w:r w:rsidR="00C96E64">
        <w:rPr>
          <w:b/>
          <w:sz w:val="28"/>
          <w:szCs w:val="28"/>
        </w:rPr>
        <w:t xml:space="preserve"> г. </w:t>
      </w:r>
      <w:proofErr w:type="spellStart"/>
      <w:r w:rsidR="00C96E64">
        <w:rPr>
          <w:b/>
          <w:sz w:val="28"/>
          <w:szCs w:val="28"/>
        </w:rPr>
        <w:t>Усть</w:t>
      </w:r>
      <w:proofErr w:type="spellEnd"/>
      <w:r w:rsidR="00C96E64">
        <w:rPr>
          <w:b/>
          <w:sz w:val="28"/>
          <w:szCs w:val="28"/>
        </w:rPr>
        <w:t xml:space="preserve"> - </w:t>
      </w:r>
      <w:proofErr w:type="spellStart"/>
      <w:r w:rsidR="00C96E64">
        <w:rPr>
          <w:b/>
          <w:sz w:val="28"/>
          <w:szCs w:val="28"/>
        </w:rPr>
        <w:t>Джегуты</w:t>
      </w:r>
      <w:proofErr w:type="spellEnd"/>
      <w:r w:rsidR="00177893">
        <w:rPr>
          <w:b/>
          <w:sz w:val="28"/>
          <w:szCs w:val="28"/>
        </w:rPr>
        <w:t>»</w:t>
      </w:r>
    </w:p>
    <w:p w:rsidR="00C96E64" w:rsidRPr="008650BB" w:rsidRDefault="00C96E64" w:rsidP="00C96E64">
      <w:pPr>
        <w:ind w:firstLine="709"/>
        <w:jc w:val="both"/>
        <w:rPr>
          <w:sz w:val="28"/>
          <w:szCs w:val="28"/>
        </w:rPr>
      </w:pPr>
      <w:r w:rsidRPr="008650BB">
        <w:rPr>
          <w:sz w:val="28"/>
          <w:szCs w:val="28"/>
        </w:rPr>
        <w:t xml:space="preserve">Работа столовой организована в соответствии с требованиями, предъявленными нормативными актами к организации питания в школе. </w:t>
      </w:r>
    </w:p>
    <w:p w:rsidR="00C96E64" w:rsidRPr="008650BB" w:rsidRDefault="00C96E64" w:rsidP="00C96E64">
      <w:pPr>
        <w:ind w:firstLine="709"/>
        <w:jc w:val="both"/>
        <w:rPr>
          <w:sz w:val="28"/>
          <w:szCs w:val="28"/>
        </w:rPr>
      </w:pPr>
      <w:r w:rsidRPr="008650BB">
        <w:rPr>
          <w:sz w:val="28"/>
          <w:szCs w:val="28"/>
        </w:rPr>
        <w:t xml:space="preserve">Обеспеченность пищеблока посудой, инвентарем, холодильным, технологическим оборудованием  </w:t>
      </w:r>
      <w:r>
        <w:rPr>
          <w:sz w:val="28"/>
          <w:szCs w:val="28"/>
        </w:rPr>
        <w:t xml:space="preserve">соответствует </w:t>
      </w:r>
      <w:r w:rsidR="00842F9E">
        <w:rPr>
          <w:sz w:val="28"/>
          <w:szCs w:val="28"/>
        </w:rPr>
        <w:t>нормам.  Горячее питание в школе получают обучающиеся 1 – 8</w:t>
      </w:r>
      <w:r>
        <w:rPr>
          <w:sz w:val="28"/>
          <w:szCs w:val="28"/>
        </w:rPr>
        <w:t xml:space="preserve"> классов, остальные ученики</w:t>
      </w:r>
      <w:r w:rsidR="00842F9E">
        <w:rPr>
          <w:sz w:val="28"/>
          <w:szCs w:val="28"/>
        </w:rPr>
        <w:t xml:space="preserve"> обеспечены буфетной продукцией, а по желанию и горячим питанием.</w:t>
      </w:r>
    </w:p>
    <w:p w:rsidR="00C96E64" w:rsidRDefault="00C96E64" w:rsidP="00C96E64">
      <w:pPr>
        <w:ind w:firstLine="709"/>
        <w:jc w:val="both"/>
        <w:rPr>
          <w:sz w:val="28"/>
          <w:szCs w:val="28"/>
          <w:shd w:val="clear" w:color="auto" w:fill="FFFFFF"/>
        </w:rPr>
      </w:pPr>
      <w:r w:rsidRPr="004E6BC0">
        <w:rPr>
          <w:sz w:val="28"/>
          <w:szCs w:val="28"/>
          <w:shd w:val="clear" w:color="auto" w:fill="FFFFFF"/>
        </w:rPr>
        <w:t>Обслуживающий персонал успешно справляется с огромными нагрузками во время школьных перемен. Питание всех учащихся проводится по расписанию, которое соответствует учебной нагрузке каждого кла</w:t>
      </w:r>
      <w:r>
        <w:rPr>
          <w:sz w:val="28"/>
          <w:szCs w:val="28"/>
          <w:shd w:val="clear" w:color="auto" w:fill="FFFFFF"/>
        </w:rPr>
        <w:t>сса</w:t>
      </w:r>
      <w:r w:rsidRPr="004E6BC0">
        <w:rPr>
          <w:sz w:val="28"/>
          <w:szCs w:val="28"/>
          <w:shd w:val="clear" w:color="auto" w:fill="FFFFFF"/>
        </w:rPr>
        <w:t xml:space="preserve">. Меню, </w:t>
      </w:r>
      <w:r>
        <w:rPr>
          <w:sz w:val="28"/>
          <w:szCs w:val="28"/>
          <w:shd w:val="clear" w:color="auto" w:fill="FFFFFF"/>
        </w:rPr>
        <w:t>предлагаемое в столовой</w:t>
      </w:r>
      <w:r w:rsidRPr="004E6BC0">
        <w:rPr>
          <w:sz w:val="28"/>
          <w:szCs w:val="28"/>
          <w:shd w:val="clear" w:color="auto" w:fill="FFFFFF"/>
        </w:rPr>
        <w:t>, отличается разнообразием блюд и содержит весь необходимый по калорийности и содержанию витаминов набор продуктов для детского питания.</w:t>
      </w:r>
    </w:p>
    <w:p w:rsidR="00C96E64" w:rsidRDefault="00842F9E" w:rsidP="00C96E64">
      <w:pPr>
        <w:ind w:firstLine="709"/>
        <w:jc w:val="both"/>
        <w:rPr>
          <w:sz w:val="28"/>
          <w:szCs w:val="28"/>
          <w:shd w:val="clear" w:color="auto" w:fill="FFFFFF"/>
        </w:rPr>
      </w:pPr>
      <w:r>
        <w:rPr>
          <w:sz w:val="28"/>
          <w:szCs w:val="28"/>
          <w:shd w:val="clear" w:color="auto" w:fill="FFFFFF"/>
        </w:rPr>
        <w:t>В школе</w:t>
      </w:r>
      <w:r w:rsidR="00C96E64">
        <w:rPr>
          <w:sz w:val="28"/>
          <w:szCs w:val="28"/>
          <w:shd w:val="clear" w:color="auto" w:fill="FFFFFF"/>
        </w:rPr>
        <w:t xml:space="preserve"> разработана необходимая нормативная база, должностные инструкции для работников столовой, инструкции для учащихся, получающих </w:t>
      </w:r>
      <w:r>
        <w:rPr>
          <w:sz w:val="28"/>
          <w:szCs w:val="28"/>
          <w:shd w:val="clear" w:color="auto" w:fill="FFFFFF"/>
        </w:rPr>
        <w:t>горячее питание в столовой школы</w:t>
      </w:r>
      <w:r w:rsidR="00C96E64">
        <w:rPr>
          <w:sz w:val="28"/>
          <w:szCs w:val="28"/>
          <w:shd w:val="clear" w:color="auto" w:fill="FFFFFF"/>
        </w:rPr>
        <w:t>.</w:t>
      </w:r>
    </w:p>
    <w:p w:rsidR="00C96E64" w:rsidRDefault="00C96E64" w:rsidP="00C96E64">
      <w:pPr>
        <w:ind w:left="720"/>
        <w:contextualSpacing/>
        <w:jc w:val="both"/>
        <w:rPr>
          <w:b/>
          <w:sz w:val="28"/>
          <w:szCs w:val="28"/>
        </w:rPr>
      </w:pPr>
    </w:p>
    <w:p w:rsidR="00842F9E" w:rsidRPr="008650BB" w:rsidRDefault="00187C1B" w:rsidP="00872A77">
      <w:pPr>
        <w:contextualSpacing/>
        <w:jc w:val="both"/>
        <w:rPr>
          <w:b/>
          <w:sz w:val="28"/>
          <w:szCs w:val="28"/>
        </w:rPr>
      </w:pPr>
      <w:r>
        <w:rPr>
          <w:b/>
          <w:sz w:val="28"/>
          <w:szCs w:val="28"/>
        </w:rPr>
        <w:t xml:space="preserve">       </w:t>
      </w:r>
      <w:r w:rsidR="00872A77">
        <w:rPr>
          <w:b/>
          <w:sz w:val="28"/>
          <w:szCs w:val="28"/>
        </w:rPr>
        <w:t xml:space="preserve">   </w:t>
      </w:r>
      <w:r>
        <w:rPr>
          <w:b/>
          <w:sz w:val="28"/>
          <w:szCs w:val="28"/>
        </w:rPr>
        <w:t xml:space="preserve">    5.</w:t>
      </w:r>
      <w:r w:rsidR="00872A77">
        <w:rPr>
          <w:b/>
          <w:sz w:val="28"/>
          <w:szCs w:val="28"/>
        </w:rPr>
        <w:t xml:space="preserve"> </w:t>
      </w:r>
      <w:r w:rsidR="00842F9E" w:rsidRPr="008650BB">
        <w:rPr>
          <w:b/>
          <w:sz w:val="28"/>
          <w:szCs w:val="28"/>
        </w:rPr>
        <w:t>Результаты деятельности учрежд</w:t>
      </w:r>
      <w:r>
        <w:rPr>
          <w:b/>
          <w:sz w:val="28"/>
          <w:szCs w:val="28"/>
        </w:rPr>
        <w:t>ения, качество образования</w:t>
      </w:r>
    </w:p>
    <w:p w:rsidR="00842F9E" w:rsidRPr="008650BB" w:rsidRDefault="00842F9E" w:rsidP="00842F9E">
      <w:pPr>
        <w:contextualSpacing/>
        <w:jc w:val="both"/>
        <w:rPr>
          <w:b/>
          <w:sz w:val="28"/>
          <w:szCs w:val="28"/>
        </w:rPr>
      </w:pPr>
    </w:p>
    <w:p w:rsidR="00842F9E" w:rsidRPr="008650BB" w:rsidRDefault="007A2F42" w:rsidP="00842F9E">
      <w:pPr>
        <w:contextualSpacing/>
        <w:jc w:val="both"/>
        <w:rPr>
          <w:b/>
          <w:sz w:val="28"/>
          <w:szCs w:val="28"/>
        </w:rPr>
      </w:pPr>
      <w:r>
        <w:rPr>
          <w:b/>
          <w:sz w:val="28"/>
          <w:szCs w:val="28"/>
        </w:rPr>
        <w:t xml:space="preserve">          </w:t>
      </w:r>
      <w:r w:rsidR="00B636B1">
        <w:rPr>
          <w:b/>
          <w:sz w:val="28"/>
          <w:szCs w:val="28"/>
        </w:rPr>
        <w:t xml:space="preserve">               </w:t>
      </w:r>
      <w:r>
        <w:rPr>
          <w:b/>
          <w:sz w:val="28"/>
          <w:szCs w:val="28"/>
        </w:rPr>
        <w:t xml:space="preserve">  5</w:t>
      </w:r>
      <w:r w:rsidR="00842F9E" w:rsidRPr="008650BB">
        <w:rPr>
          <w:b/>
          <w:sz w:val="28"/>
          <w:szCs w:val="28"/>
        </w:rPr>
        <w:t>.1.Анализ результатов учебной деятельности</w:t>
      </w:r>
    </w:p>
    <w:p w:rsidR="00842F9E" w:rsidRPr="008650BB" w:rsidRDefault="00842F9E" w:rsidP="00842F9E">
      <w:pPr>
        <w:contextualSpacing/>
        <w:jc w:val="both"/>
        <w:rPr>
          <w:b/>
          <w:color w:val="7030A0"/>
          <w:sz w:val="28"/>
          <w:szCs w:val="28"/>
        </w:rPr>
      </w:pPr>
    </w:p>
    <w:p w:rsidR="00842F9E" w:rsidRPr="008650BB" w:rsidRDefault="00842F9E" w:rsidP="00842F9E">
      <w:pPr>
        <w:tabs>
          <w:tab w:val="left" w:pos="4942"/>
        </w:tabs>
        <w:ind w:firstLine="708"/>
        <w:jc w:val="both"/>
        <w:rPr>
          <w:sz w:val="28"/>
          <w:szCs w:val="28"/>
        </w:rPr>
      </w:pPr>
      <w:r w:rsidRPr="008650BB">
        <w:rPr>
          <w:sz w:val="28"/>
          <w:szCs w:val="28"/>
        </w:rPr>
        <w:t>Главны</w:t>
      </w:r>
      <w:r>
        <w:rPr>
          <w:sz w:val="28"/>
          <w:szCs w:val="28"/>
        </w:rPr>
        <w:t xml:space="preserve">м результатом деятельности школы </w:t>
      </w:r>
      <w:r w:rsidRPr="008650BB">
        <w:rPr>
          <w:sz w:val="28"/>
          <w:szCs w:val="28"/>
        </w:rPr>
        <w:t xml:space="preserve"> является положительная динамика  уровня </w:t>
      </w:r>
      <w:proofErr w:type="spellStart"/>
      <w:r w:rsidRPr="008650BB">
        <w:rPr>
          <w:sz w:val="28"/>
          <w:szCs w:val="28"/>
        </w:rPr>
        <w:t>обученности</w:t>
      </w:r>
      <w:proofErr w:type="spellEnd"/>
      <w:r w:rsidRPr="008650BB">
        <w:rPr>
          <w:sz w:val="28"/>
          <w:szCs w:val="28"/>
        </w:rPr>
        <w:t xml:space="preserve"> и качества знаний учащихся. </w:t>
      </w:r>
    </w:p>
    <w:p w:rsidR="00842F9E" w:rsidRDefault="00842F9E" w:rsidP="00842F9E">
      <w:pPr>
        <w:ind w:firstLine="709"/>
        <w:jc w:val="both"/>
        <w:rPr>
          <w:sz w:val="28"/>
          <w:szCs w:val="28"/>
        </w:rPr>
      </w:pPr>
      <w:r w:rsidRPr="00C80465">
        <w:rPr>
          <w:color w:val="000000"/>
          <w:sz w:val="28"/>
          <w:szCs w:val="28"/>
        </w:rPr>
        <w:t>Учебный год успешн</w:t>
      </w:r>
      <w:r w:rsidR="001040AF">
        <w:rPr>
          <w:color w:val="000000"/>
          <w:sz w:val="28"/>
          <w:szCs w:val="28"/>
        </w:rPr>
        <w:t>о окончили все обучающиеся школы</w:t>
      </w:r>
      <w:r w:rsidRPr="00C80465">
        <w:rPr>
          <w:color w:val="000000"/>
          <w:sz w:val="28"/>
          <w:szCs w:val="28"/>
        </w:rPr>
        <w:t xml:space="preserve">.  </w:t>
      </w:r>
      <w:r w:rsidRPr="00C80465">
        <w:rPr>
          <w:sz w:val="28"/>
          <w:szCs w:val="28"/>
        </w:rPr>
        <w:t xml:space="preserve">    Успеваемость 100 %.</w:t>
      </w:r>
      <w:r w:rsidR="001040AF">
        <w:rPr>
          <w:sz w:val="28"/>
          <w:szCs w:val="28"/>
        </w:rPr>
        <w:t xml:space="preserve"> </w:t>
      </w:r>
    </w:p>
    <w:p w:rsidR="001040AF" w:rsidRDefault="001040AF" w:rsidP="00842F9E">
      <w:pPr>
        <w:jc w:val="center"/>
        <w:rPr>
          <w:b/>
          <w:sz w:val="28"/>
          <w:szCs w:val="28"/>
        </w:rPr>
      </w:pPr>
    </w:p>
    <w:p w:rsidR="00842F9E" w:rsidRPr="00A26A5A" w:rsidRDefault="00842F9E" w:rsidP="00842F9E">
      <w:pPr>
        <w:jc w:val="center"/>
        <w:rPr>
          <w:b/>
          <w:sz w:val="28"/>
          <w:szCs w:val="28"/>
        </w:rPr>
      </w:pPr>
      <w:r w:rsidRPr="00A26A5A">
        <w:rPr>
          <w:b/>
          <w:sz w:val="28"/>
          <w:szCs w:val="28"/>
        </w:rPr>
        <w:t xml:space="preserve">Информация об уровне </w:t>
      </w:r>
      <w:proofErr w:type="spellStart"/>
      <w:r w:rsidRPr="00A26A5A">
        <w:rPr>
          <w:b/>
          <w:sz w:val="28"/>
          <w:szCs w:val="28"/>
        </w:rPr>
        <w:t>обученности</w:t>
      </w:r>
      <w:proofErr w:type="spellEnd"/>
      <w:r w:rsidRPr="00A26A5A">
        <w:rPr>
          <w:b/>
          <w:sz w:val="28"/>
          <w:szCs w:val="28"/>
        </w:rPr>
        <w:t xml:space="preserve"> учащихся начальной школы и результаты ра</w:t>
      </w:r>
      <w:r w:rsidR="00177893">
        <w:rPr>
          <w:b/>
          <w:sz w:val="28"/>
          <w:szCs w:val="28"/>
        </w:rPr>
        <w:t>боты учителей начальных классов</w:t>
      </w:r>
    </w:p>
    <w:p w:rsidR="00842F9E" w:rsidRPr="00A26A5A" w:rsidRDefault="00842F9E" w:rsidP="00842F9E">
      <w:pPr>
        <w:jc w:val="center"/>
        <w:rPr>
          <w:b/>
          <w:sz w:val="28"/>
          <w:szCs w:val="28"/>
        </w:rPr>
      </w:pPr>
    </w:p>
    <w:p w:rsidR="00842F9E" w:rsidRPr="00A26A5A" w:rsidRDefault="00842F9E" w:rsidP="00842F9E">
      <w:pPr>
        <w:jc w:val="both"/>
        <w:rPr>
          <w:sz w:val="28"/>
          <w:szCs w:val="28"/>
        </w:rPr>
      </w:pPr>
      <w:r w:rsidRPr="00A26A5A">
        <w:rPr>
          <w:sz w:val="28"/>
          <w:szCs w:val="28"/>
        </w:rPr>
        <w:t xml:space="preserve">     Показатели успеваемости за три прошедших учебных года выглядят следующим образом:</w:t>
      </w:r>
    </w:p>
    <w:p w:rsidR="00842F9E" w:rsidRPr="00A26A5A" w:rsidRDefault="00842F9E" w:rsidP="00842F9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3405"/>
        <w:gridCol w:w="3296"/>
      </w:tblGrid>
      <w:tr w:rsidR="00842F9E" w:rsidRPr="00A26A5A" w:rsidTr="001040AF">
        <w:tc>
          <w:tcPr>
            <w:tcW w:w="3601" w:type="dxa"/>
          </w:tcPr>
          <w:p w:rsidR="00842F9E" w:rsidRPr="00A26A5A" w:rsidRDefault="00842F9E" w:rsidP="00177893">
            <w:pPr>
              <w:jc w:val="center"/>
              <w:rPr>
                <w:b/>
                <w:sz w:val="28"/>
                <w:szCs w:val="28"/>
              </w:rPr>
            </w:pPr>
            <w:r w:rsidRPr="00A26A5A">
              <w:rPr>
                <w:b/>
                <w:sz w:val="28"/>
                <w:szCs w:val="28"/>
              </w:rPr>
              <w:t>Учебный год</w:t>
            </w:r>
          </w:p>
        </w:tc>
        <w:tc>
          <w:tcPr>
            <w:tcW w:w="3633" w:type="dxa"/>
          </w:tcPr>
          <w:p w:rsidR="00842F9E" w:rsidRPr="00A26A5A" w:rsidRDefault="00842F9E" w:rsidP="00177893">
            <w:pPr>
              <w:jc w:val="center"/>
              <w:rPr>
                <w:b/>
                <w:sz w:val="28"/>
                <w:szCs w:val="28"/>
              </w:rPr>
            </w:pPr>
            <w:r w:rsidRPr="00A26A5A">
              <w:rPr>
                <w:b/>
                <w:sz w:val="28"/>
                <w:szCs w:val="28"/>
              </w:rPr>
              <w:t>Успеваемость</w:t>
            </w:r>
          </w:p>
        </w:tc>
        <w:tc>
          <w:tcPr>
            <w:tcW w:w="3602" w:type="dxa"/>
          </w:tcPr>
          <w:p w:rsidR="00842F9E" w:rsidRPr="00A26A5A" w:rsidRDefault="00842F9E" w:rsidP="00177893">
            <w:pPr>
              <w:jc w:val="center"/>
              <w:rPr>
                <w:b/>
                <w:sz w:val="28"/>
                <w:szCs w:val="28"/>
              </w:rPr>
            </w:pPr>
            <w:r w:rsidRPr="00A26A5A">
              <w:rPr>
                <w:b/>
                <w:sz w:val="28"/>
                <w:szCs w:val="28"/>
              </w:rPr>
              <w:t>Качество знаний</w:t>
            </w:r>
          </w:p>
        </w:tc>
      </w:tr>
      <w:tr w:rsidR="00842F9E" w:rsidRPr="00A26A5A" w:rsidTr="001040AF">
        <w:tc>
          <w:tcPr>
            <w:tcW w:w="3601" w:type="dxa"/>
          </w:tcPr>
          <w:p w:rsidR="00842F9E" w:rsidRPr="00A26A5A" w:rsidRDefault="001040AF" w:rsidP="001040AF">
            <w:pPr>
              <w:jc w:val="both"/>
              <w:rPr>
                <w:sz w:val="28"/>
                <w:szCs w:val="28"/>
              </w:rPr>
            </w:pPr>
            <w:r>
              <w:rPr>
                <w:sz w:val="28"/>
                <w:szCs w:val="28"/>
              </w:rPr>
              <w:t>2015-2016</w:t>
            </w:r>
          </w:p>
        </w:tc>
        <w:tc>
          <w:tcPr>
            <w:tcW w:w="3633" w:type="dxa"/>
          </w:tcPr>
          <w:p w:rsidR="00842F9E" w:rsidRPr="00A26A5A" w:rsidRDefault="00842F9E" w:rsidP="001040AF">
            <w:pPr>
              <w:jc w:val="both"/>
              <w:rPr>
                <w:sz w:val="28"/>
                <w:szCs w:val="28"/>
              </w:rPr>
            </w:pPr>
            <w:r w:rsidRPr="00A26A5A">
              <w:rPr>
                <w:sz w:val="28"/>
                <w:szCs w:val="28"/>
              </w:rPr>
              <w:t>100%</w:t>
            </w:r>
          </w:p>
        </w:tc>
        <w:tc>
          <w:tcPr>
            <w:tcW w:w="3602" w:type="dxa"/>
          </w:tcPr>
          <w:p w:rsidR="00842F9E" w:rsidRPr="00A26A5A" w:rsidRDefault="001040AF" w:rsidP="001040AF">
            <w:pPr>
              <w:jc w:val="both"/>
              <w:rPr>
                <w:sz w:val="28"/>
                <w:szCs w:val="28"/>
              </w:rPr>
            </w:pPr>
            <w:r>
              <w:rPr>
                <w:sz w:val="28"/>
                <w:szCs w:val="28"/>
              </w:rPr>
              <w:t>61</w:t>
            </w:r>
            <w:r w:rsidR="00842F9E" w:rsidRPr="00A26A5A">
              <w:rPr>
                <w:sz w:val="28"/>
                <w:szCs w:val="28"/>
              </w:rPr>
              <w:t>%</w:t>
            </w:r>
          </w:p>
        </w:tc>
      </w:tr>
      <w:tr w:rsidR="00842F9E" w:rsidRPr="00A26A5A" w:rsidTr="001040AF">
        <w:tc>
          <w:tcPr>
            <w:tcW w:w="3601" w:type="dxa"/>
          </w:tcPr>
          <w:p w:rsidR="00842F9E" w:rsidRPr="00A26A5A" w:rsidRDefault="001040AF" w:rsidP="001040AF">
            <w:pPr>
              <w:jc w:val="both"/>
              <w:rPr>
                <w:sz w:val="28"/>
                <w:szCs w:val="28"/>
              </w:rPr>
            </w:pPr>
            <w:r>
              <w:rPr>
                <w:sz w:val="28"/>
                <w:szCs w:val="28"/>
              </w:rPr>
              <w:t>2016-2017</w:t>
            </w:r>
          </w:p>
        </w:tc>
        <w:tc>
          <w:tcPr>
            <w:tcW w:w="3633" w:type="dxa"/>
          </w:tcPr>
          <w:p w:rsidR="00842F9E" w:rsidRPr="00A26A5A" w:rsidRDefault="001040AF" w:rsidP="001040AF">
            <w:pPr>
              <w:jc w:val="both"/>
              <w:rPr>
                <w:sz w:val="28"/>
                <w:szCs w:val="28"/>
              </w:rPr>
            </w:pPr>
            <w:r>
              <w:rPr>
                <w:sz w:val="28"/>
                <w:szCs w:val="28"/>
              </w:rPr>
              <w:t>99</w:t>
            </w:r>
            <w:r w:rsidR="00842F9E" w:rsidRPr="00A26A5A">
              <w:rPr>
                <w:sz w:val="28"/>
                <w:szCs w:val="28"/>
              </w:rPr>
              <w:t>%</w:t>
            </w:r>
          </w:p>
        </w:tc>
        <w:tc>
          <w:tcPr>
            <w:tcW w:w="3602" w:type="dxa"/>
          </w:tcPr>
          <w:p w:rsidR="00842F9E" w:rsidRPr="00A26A5A" w:rsidRDefault="001040AF" w:rsidP="001040AF">
            <w:pPr>
              <w:jc w:val="both"/>
              <w:rPr>
                <w:sz w:val="28"/>
                <w:szCs w:val="28"/>
              </w:rPr>
            </w:pPr>
            <w:r>
              <w:rPr>
                <w:sz w:val="28"/>
                <w:szCs w:val="28"/>
              </w:rPr>
              <w:t>58</w:t>
            </w:r>
            <w:r w:rsidR="00842F9E" w:rsidRPr="00A26A5A">
              <w:rPr>
                <w:sz w:val="28"/>
                <w:szCs w:val="28"/>
              </w:rPr>
              <w:t>%</w:t>
            </w:r>
          </w:p>
        </w:tc>
      </w:tr>
      <w:tr w:rsidR="00842F9E" w:rsidRPr="00A26A5A" w:rsidTr="001040AF">
        <w:tc>
          <w:tcPr>
            <w:tcW w:w="3601" w:type="dxa"/>
          </w:tcPr>
          <w:p w:rsidR="00842F9E" w:rsidRPr="00A26A5A" w:rsidRDefault="001040AF" w:rsidP="001040AF">
            <w:pPr>
              <w:jc w:val="both"/>
              <w:rPr>
                <w:sz w:val="28"/>
                <w:szCs w:val="28"/>
              </w:rPr>
            </w:pPr>
            <w:r>
              <w:rPr>
                <w:sz w:val="28"/>
                <w:szCs w:val="28"/>
              </w:rPr>
              <w:t>2017-2018</w:t>
            </w:r>
          </w:p>
        </w:tc>
        <w:tc>
          <w:tcPr>
            <w:tcW w:w="3633" w:type="dxa"/>
          </w:tcPr>
          <w:p w:rsidR="00842F9E" w:rsidRPr="00A26A5A" w:rsidRDefault="00842F9E" w:rsidP="001040AF">
            <w:pPr>
              <w:jc w:val="both"/>
              <w:rPr>
                <w:sz w:val="28"/>
                <w:szCs w:val="28"/>
              </w:rPr>
            </w:pPr>
            <w:r w:rsidRPr="00A26A5A">
              <w:rPr>
                <w:sz w:val="28"/>
                <w:szCs w:val="28"/>
              </w:rPr>
              <w:t>100%</w:t>
            </w:r>
          </w:p>
        </w:tc>
        <w:tc>
          <w:tcPr>
            <w:tcW w:w="3602" w:type="dxa"/>
          </w:tcPr>
          <w:p w:rsidR="00842F9E" w:rsidRPr="00A26A5A" w:rsidRDefault="001040AF" w:rsidP="001040AF">
            <w:pPr>
              <w:jc w:val="both"/>
              <w:rPr>
                <w:sz w:val="28"/>
                <w:szCs w:val="28"/>
              </w:rPr>
            </w:pPr>
            <w:r>
              <w:rPr>
                <w:sz w:val="28"/>
                <w:szCs w:val="28"/>
              </w:rPr>
              <w:t>52</w:t>
            </w:r>
            <w:r w:rsidR="00842F9E" w:rsidRPr="00A26A5A">
              <w:rPr>
                <w:sz w:val="28"/>
                <w:szCs w:val="28"/>
              </w:rPr>
              <w:t>%</w:t>
            </w:r>
          </w:p>
        </w:tc>
      </w:tr>
    </w:tbl>
    <w:p w:rsidR="00842F9E" w:rsidRPr="00A26A5A" w:rsidRDefault="00842F9E" w:rsidP="00842F9E">
      <w:pPr>
        <w:jc w:val="both"/>
        <w:rPr>
          <w:sz w:val="28"/>
          <w:szCs w:val="28"/>
        </w:rPr>
      </w:pPr>
    </w:p>
    <w:p w:rsidR="00842F9E" w:rsidRPr="00A26A5A" w:rsidRDefault="00B636B1" w:rsidP="00842F9E">
      <w:pPr>
        <w:jc w:val="center"/>
        <w:rPr>
          <w:b/>
          <w:sz w:val="28"/>
          <w:szCs w:val="28"/>
        </w:rPr>
      </w:pPr>
      <w:r>
        <w:rPr>
          <w:b/>
          <w:sz w:val="28"/>
          <w:szCs w:val="28"/>
        </w:rPr>
        <w:lastRenderedPageBreak/>
        <w:t xml:space="preserve">    </w:t>
      </w:r>
      <w:r w:rsidR="001040AF">
        <w:rPr>
          <w:b/>
          <w:sz w:val="28"/>
          <w:szCs w:val="28"/>
        </w:rPr>
        <w:t>Итоги 2017-2018</w:t>
      </w:r>
      <w:r w:rsidR="00842F9E" w:rsidRPr="00A26A5A">
        <w:rPr>
          <w:b/>
          <w:sz w:val="28"/>
          <w:szCs w:val="28"/>
        </w:rPr>
        <w:t xml:space="preserve"> учебного года показаны в таблице:</w:t>
      </w:r>
    </w:p>
    <w:p w:rsidR="00842F9E" w:rsidRPr="00A26A5A" w:rsidRDefault="00842F9E" w:rsidP="00842F9E">
      <w:pPr>
        <w:jc w:val="both"/>
        <w:rPr>
          <w:b/>
          <w:sz w:val="28"/>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3"/>
        <w:gridCol w:w="1559"/>
        <w:gridCol w:w="709"/>
        <w:gridCol w:w="1276"/>
        <w:gridCol w:w="1260"/>
        <w:gridCol w:w="1080"/>
      </w:tblGrid>
      <w:tr w:rsidR="00842F9E" w:rsidRPr="00A26A5A" w:rsidTr="001040AF">
        <w:tc>
          <w:tcPr>
            <w:tcW w:w="1101" w:type="dxa"/>
          </w:tcPr>
          <w:p w:rsidR="00842F9E" w:rsidRPr="00A26A5A" w:rsidRDefault="00842F9E" w:rsidP="00177893">
            <w:pPr>
              <w:jc w:val="center"/>
              <w:rPr>
                <w:b/>
                <w:sz w:val="24"/>
                <w:szCs w:val="24"/>
              </w:rPr>
            </w:pPr>
            <w:r w:rsidRPr="00A26A5A">
              <w:rPr>
                <w:b/>
                <w:sz w:val="24"/>
                <w:szCs w:val="24"/>
              </w:rPr>
              <w:t>Класс</w:t>
            </w:r>
          </w:p>
        </w:tc>
        <w:tc>
          <w:tcPr>
            <w:tcW w:w="2693" w:type="dxa"/>
          </w:tcPr>
          <w:p w:rsidR="00842F9E" w:rsidRPr="00A26A5A" w:rsidRDefault="00842F9E" w:rsidP="00177893">
            <w:pPr>
              <w:jc w:val="center"/>
              <w:rPr>
                <w:b/>
                <w:sz w:val="24"/>
                <w:szCs w:val="24"/>
              </w:rPr>
            </w:pPr>
            <w:r w:rsidRPr="00A26A5A">
              <w:rPr>
                <w:b/>
                <w:sz w:val="24"/>
                <w:szCs w:val="24"/>
              </w:rPr>
              <w:t>ФИО учителя</w:t>
            </w:r>
          </w:p>
        </w:tc>
        <w:tc>
          <w:tcPr>
            <w:tcW w:w="1559" w:type="dxa"/>
          </w:tcPr>
          <w:p w:rsidR="00842F9E" w:rsidRPr="00A26A5A" w:rsidRDefault="00842F9E" w:rsidP="00177893">
            <w:pPr>
              <w:jc w:val="center"/>
              <w:rPr>
                <w:b/>
                <w:sz w:val="24"/>
                <w:szCs w:val="24"/>
              </w:rPr>
            </w:pPr>
            <w:r w:rsidRPr="00A26A5A">
              <w:rPr>
                <w:b/>
                <w:sz w:val="24"/>
                <w:szCs w:val="24"/>
              </w:rPr>
              <w:t>Количество учащихся</w:t>
            </w:r>
          </w:p>
        </w:tc>
        <w:tc>
          <w:tcPr>
            <w:tcW w:w="709" w:type="dxa"/>
          </w:tcPr>
          <w:p w:rsidR="00842F9E" w:rsidRPr="00A26A5A" w:rsidRDefault="00842F9E" w:rsidP="00177893">
            <w:pPr>
              <w:jc w:val="center"/>
              <w:rPr>
                <w:b/>
                <w:sz w:val="24"/>
                <w:szCs w:val="24"/>
              </w:rPr>
            </w:pPr>
            <w:r w:rsidRPr="00A26A5A">
              <w:rPr>
                <w:b/>
                <w:sz w:val="24"/>
                <w:szCs w:val="24"/>
              </w:rPr>
              <w:t>"5"</w:t>
            </w:r>
          </w:p>
        </w:tc>
        <w:tc>
          <w:tcPr>
            <w:tcW w:w="1276" w:type="dxa"/>
          </w:tcPr>
          <w:p w:rsidR="00842F9E" w:rsidRPr="00A26A5A" w:rsidRDefault="00842F9E" w:rsidP="00177893">
            <w:pPr>
              <w:jc w:val="center"/>
              <w:rPr>
                <w:b/>
                <w:sz w:val="24"/>
                <w:szCs w:val="24"/>
              </w:rPr>
            </w:pPr>
            <w:r w:rsidRPr="00A26A5A">
              <w:rPr>
                <w:b/>
                <w:sz w:val="24"/>
                <w:szCs w:val="24"/>
              </w:rPr>
              <w:t>"5" и "4"</w:t>
            </w:r>
          </w:p>
        </w:tc>
        <w:tc>
          <w:tcPr>
            <w:tcW w:w="1260" w:type="dxa"/>
          </w:tcPr>
          <w:p w:rsidR="00842F9E" w:rsidRPr="00A26A5A" w:rsidRDefault="00842F9E" w:rsidP="00177893">
            <w:pPr>
              <w:jc w:val="center"/>
              <w:rPr>
                <w:b/>
                <w:sz w:val="24"/>
                <w:szCs w:val="24"/>
              </w:rPr>
            </w:pPr>
            <w:r w:rsidRPr="00A26A5A">
              <w:rPr>
                <w:b/>
                <w:sz w:val="24"/>
                <w:szCs w:val="24"/>
              </w:rPr>
              <w:t>Качество</w:t>
            </w:r>
          </w:p>
        </w:tc>
        <w:tc>
          <w:tcPr>
            <w:tcW w:w="1080" w:type="dxa"/>
          </w:tcPr>
          <w:p w:rsidR="00842F9E" w:rsidRPr="00A26A5A" w:rsidRDefault="00842F9E" w:rsidP="00177893">
            <w:pPr>
              <w:jc w:val="center"/>
              <w:rPr>
                <w:b/>
                <w:sz w:val="24"/>
                <w:szCs w:val="24"/>
              </w:rPr>
            </w:pPr>
            <w:r w:rsidRPr="00A26A5A">
              <w:rPr>
                <w:b/>
                <w:sz w:val="24"/>
                <w:szCs w:val="24"/>
              </w:rPr>
              <w:t>Успев.</w:t>
            </w:r>
          </w:p>
        </w:tc>
      </w:tr>
      <w:tr w:rsidR="00842F9E" w:rsidRPr="00A26A5A" w:rsidTr="001040AF">
        <w:tc>
          <w:tcPr>
            <w:tcW w:w="1101" w:type="dxa"/>
          </w:tcPr>
          <w:p w:rsidR="00842F9E" w:rsidRPr="00A26A5A" w:rsidRDefault="00842F9E" w:rsidP="001040AF">
            <w:pPr>
              <w:jc w:val="both"/>
              <w:rPr>
                <w:sz w:val="28"/>
                <w:szCs w:val="28"/>
              </w:rPr>
            </w:pPr>
            <w:r w:rsidRPr="00A26A5A">
              <w:rPr>
                <w:sz w:val="28"/>
                <w:szCs w:val="28"/>
              </w:rPr>
              <w:t>2а</w:t>
            </w:r>
          </w:p>
        </w:tc>
        <w:tc>
          <w:tcPr>
            <w:tcW w:w="2693" w:type="dxa"/>
          </w:tcPr>
          <w:p w:rsidR="00842F9E" w:rsidRPr="00A26A5A" w:rsidRDefault="001040AF" w:rsidP="001040AF">
            <w:pPr>
              <w:jc w:val="both"/>
              <w:rPr>
                <w:sz w:val="28"/>
                <w:szCs w:val="28"/>
              </w:rPr>
            </w:pPr>
            <w:r>
              <w:rPr>
                <w:sz w:val="28"/>
                <w:szCs w:val="28"/>
              </w:rPr>
              <w:t>Коркмазова М.Б.</w:t>
            </w:r>
          </w:p>
        </w:tc>
        <w:tc>
          <w:tcPr>
            <w:tcW w:w="1559" w:type="dxa"/>
          </w:tcPr>
          <w:p w:rsidR="00842F9E" w:rsidRPr="00A26A5A" w:rsidRDefault="001040AF" w:rsidP="001040AF">
            <w:pPr>
              <w:jc w:val="center"/>
              <w:rPr>
                <w:sz w:val="28"/>
                <w:szCs w:val="28"/>
              </w:rPr>
            </w:pPr>
            <w:r>
              <w:rPr>
                <w:sz w:val="28"/>
                <w:szCs w:val="28"/>
              </w:rPr>
              <w:t>15</w:t>
            </w:r>
          </w:p>
        </w:tc>
        <w:tc>
          <w:tcPr>
            <w:tcW w:w="709" w:type="dxa"/>
          </w:tcPr>
          <w:p w:rsidR="00842F9E" w:rsidRPr="00A26A5A" w:rsidRDefault="001040AF" w:rsidP="001040AF">
            <w:pPr>
              <w:jc w:val="center"/>
              <w:rPr>
                <w:sz w:val="28"/>
                <w:szCs w:val="28"/>
              </w:rPr>
            </w:pPr>
            <w:r>
              <w:rPr>
                <w:sz w:val="28"/>
                <w:szCs w:val="28"/>
              </w:rPr>
              <w:t>1</w:t>
            </w:r>
          </w:p>
        </w:tc>
        <w:tc>
          <w:tcPr>
            <w:tcW w:w="1276" w:type="dxa"/>
          </w:tcPr>
          <w:p w:rsidR="00842F9E" w:rsidRPr="00A26A5A" w:rsidRDefault="001040AF" w:rsidP="001040AF">
            <w:pPr>
              <w:jc w:val="center"/>
              <w:rPr>
                <w:sz w:val="28"/>
                <w:szCs w:val="28"/>
              </w:rPr>
            </w:pPr>
            <w:r>
              <w:rPr>
                <w:sz w:val="28"/>
                <w:szCs w:val="28"/>
              </w:rPr>
              <w:t>5</w:t>
            </w:r>
          </w:p>
        </w:tc>
        <w:tc>
          <w:tcPr>
            <w:tcW w:w="1260" w:type="dxa"/>
          </w:tcPr>
          <w:p w:rsidR="00842F9E" w:rsidRPr="00A26A5A" w:rsidRDefault="001040AF" w:rsidP="001040AF">
            <w:pPr>
              <w:jc w:val="center"/>
              <w:rPr>
                <w:sz w:val="28"/>
                <w:szCs w:val="28"/>
              </w:rPr>
            </w:pPr>
            <w:r>
              <w:rPr>
                <w:sz w:val="28"/>
                <w:szCs w:val="28"/>
              </w:rPr>
              <w:t>40%</w:t>
            </w:r>
          </w:p>
        </w:tc>
        <w:tc>
          <w:tcPr>
            <w:tcW w:w="1080" w:type="dxa"/>
          </w:tcPr>
          <w:p w:rsidR="00842F9E" w:rsidRPr="00A26A5A" w:rsidRDefault="00842F9E" w:rsidP="001040AF">
            <w:pPr>
              <w:jc w:val="center"/>
              <w:rPr>
                <w:sz w:val="28"/>
                <w:szCs w:val="28"/>
              </w:rPr>
            </w:pPr>
            <w:r w:rsidRPr="00A26A5A">
              <w:rPr>
                <w:sz w:val="28"/>
                <w:szCs w:val="28"/>
              </w:rPr>
              <w:t>100%</w:t>
            </w:r>
          </w:p>
        </w:tc>
      </w:tr>
      <w:tr w:rsidR="00842F9E" w:rsidRPr="00A26A5A" w:rsidTr="001040AF">
        <w:tc>
          <w:tcPr>
            <w:tcW w:w="1101" w:type="dxa"/>
          </w:tcPr>
          <w:p w:rsidR="00842F9E" w:rsidRPr="00A26A5A" w:rsidRDefault="00842F9E" w:rsidP="001040AF">
            <w:pPr>
              <w:jc w:val="both"/>
              <w:rPr>
                <w:sz w:val="28"/>
                <w:szCs w:val="28"/>
              </w:rPr>
            </w:pPr>
            <w:r w:rsidRPr="00A26A5A">
              <w:rPr>
                <w:sz w:val="28"/>
                <w:szCs w:val="28"/>
              </w:rPr>
              <w:t>2б</w:t>
            </w:r>
          </w:p>
        </w:tc>
        <w:tc>
          <w:tcPr>
            <w:tcW w:w="2693" w:type="dxa"/>
          </w:tcPr>
          <w:p w:rsidR="00842F9E" w:rsidRPr="00A26A5A" w:rsidRDefault="001040AF" w:rsidP="001040AF">
            <w:pPr>
              <w:jc w:val="both"/>
              <w:rPr>
                <w:sz w:val="28"/>
                <w:szCs w:val="28"/>
              </w:rPr>
            </w:pPr>
            <w:r>
              <w:rPr>
                <w:sz w:val="28"/>
                <w:szCs w:val="28"/>
              </w:rPr>
              <w:t>Кубанова А.Б.</w:t>
            </w:r>
          </w:p>
        </w:tc>
        <w:tc>
          <w:tcPr>
            <w:tcW w:w="1559" w:type="dxa"/>
          </w:tcPr>
          <w:p w:rsidR="00842F9E" w:rsidRPr="00A26A5A" w:rsidRDefault="001040AF" w:rsidP="001040AF">
            <w:pPr>
              <w:jc w:val="center"/>
              <w:rPr>
                <w:sz w:val="28"/>
                <w:szCs w:val="28"/>
              </w:rPr>
            </w:pPr>
            <w:r>
              <w:rPr>
                <w:sz w:val="28"/>
                <w:szCs w:val="28"/>
              </w:rPr>
              <w:t>16</w:t>
            </w:r>
          </w:p>
        </w:tc>
        <w:tc>
          <w:tcPr>
            <w:tcW w:w="709" w:type="dxa"/>
          </w:tcPr>
          <w:p w:rsidR="00842F9E" w:rsidRPr="00A26A5A" w:rsidRDefault="001040AF" w:rsidP="001040AF">
            <w:pPr>
              <w:jc w:val="center"/>
              <w:rPr>
                <w:sz w:val="28"/>
                <w:szCs w:val="28"/>
              </w:rPr>
            </w:pPr>
            <w:r>
              <w:rPr>
                <w:sz w:val="28"/>
                <w:szCs w:val="28"/>
              </w:rPr>
              <w:t>4</w:t>
            </w:r>
          </w:p>
        </w:tc>
        <w:tc>
          <w:tcPr>
            <w:tcW w:w="1276" w:type="dxa"/>
          </w:tcPr>
          <w:p w:rsidR="00842F9E" w:rsidRPr="00A26A5A" w:rsidRDefault="001040AF" w:rsidP="001040AF">
            <w:pPr>
              <w:jc w:val="center"/>
              <w:rPr>
                <w:sz w:val="28"/>
                <w:szCs w:val="28"/>
              </w:rPr>
            </w:pPr>
            <w:r>
              <w:rPr>
                <w:sz w:val="28"/>
                <w:szCs w:val="28"/>
              </w:rPr>
              <w:t>7</w:t>
            </w:r>
          </w:p>
        </w:tc>
        <w:tc>
          <w:tcPr>
            <w:tcW w:w="1260" w:type="dxa"/>
          </w:tcPr>
          <w:p w:rsidR="00842F9E" w:rsidRPr="00A26A5A" w:rsidRDefault="001040AF" w:rsidP="001040AF">
            <w:pPr>
              <w:jc w:val="center"/>
              <w:rPr>
                <w:sz w:val="28"/>
                <w:szCs w:val="28"/>
              </w:rPr>
            </w:pPr>
            <w:r>
              <w:rPr>
                <w:sz w:val="28"/>
                <w:szCs w:val="28"/>
              </w:rPr>
              <w:t>69%</w:t>
            </w:r>
          </w:p>
        </w:tc>
        <w:tc>
          <w:tcPr>
            <w:tcW w:w="1080" w:type="dxa"/>
          </w:tcPr>
          <w:p w:rsidR="00842F9E" w:rsidRPr="00A26A5A" w:rsidRDefault="001040AF" w:rsidP="001040AF">
            <w:pPr>
              <w:jc w:val="center"/>
              <w:rPr>
                <w:sz w:val="28"/>
                <w:szCs w:val="28"/>
              </w:rPr>
            </w:pPr>
            <w:r>
              <w:rPr>
                <w:sz w:val="28"/>
                <w:szCs w:val="28"/>
              </w:rPr>
              <w:t>100%</w:t>
            </w:r>
          </w:p>
        </w:tc>
      </w:tr>
      <w:tr w:rsidR="00842F9E" w:rsidRPr="00A26A5A" w:rsidTr="001040AF">
        <w:tc>
          <w:tcPr>
            <w:tcW w:w="1101" w:type="dxa"/>
          </w:tcPr>
          <w:p w:rsidR="00842F9E" w:rsidRPr="00A26A5A" w:rsidRDefault="001040AF" w:rsidP="001040AF">
            <w:pPr>
              <w:jc w:val="both"/>
              <w:rPr>
                <w:sz w:val="28"/>
                <w:szCs w:val="28"/>
              </w:rPr>
            </w:pPr>
            <w:r>
              <w:rPr>
                <w:sz w:val="28"/>
                <w:szCs w:val="28"/>
              </w:rPr>
              <w:t>3а</w:t>
            </w:r>
          </w:p>
        </w:tc>
        <w:tc>
          <w:tcPr>
            <w:tcW w:w="2693" w:type="dxa"/>
          </w:tcPr>
          <w:p w:rsidR="00842F9E" w:rsidRPr="00A26A5A" w:rsidRDefault="001040AF" w:rsidP="001040AF">
            <w:pPr>
              <w:jc w:val="both"/>
              <w:rPr>
                <w:sz w:val="28"/>
                <w:szCs w:val="28"/>
              </w:rPr>
            </w:pPr>
            <w:r>
              <w:rPr>
                <w:sz w:val="28"/>
                <w:szCs w:val="28"/>
              </w:rPr>
              <w:t>Кубанова А.А.</w:t>
            </w:r>
          </w:p>
        </w:tc>
        <w:tc>
          <w:tcPr>
            <w:tcW w:w="1559" w:type="dxa"/>
          </w:tcPr>
          <w:p w:rsidR="00842F9E" w:rsidRPr="00A26A5A" w:rsidRDefault="001040AF" w:rsidP="001040AF">
            <w:pPr>
              <w:jc w:val="center"/>
              <w:rPr>
                <w:sz w:val="28"/>
                <w:szCs w:val="28"/>
              </w:rPr>
            </w:pPr>
            <w:r>
              <w:rPr>
                <w:sz w:val="28"/>
                <w:szCs w:val="28"/>
              </w:rPr>
              <w:t>19</w:t>
            </w:r>
          </w:p>
        </w:tc>
        <w:tc>
          <w:tcPr>
            <w:tcW w:w="709" w:type="dxa"/>
          </w:tcPr>
          <w:p w:rsidR="00842F9E" w:rsidRPr="00A26A5A" w:rsidRDefault="001040AF" w:rsidP="001040AF">
            <w:pPr>
              <w:jc w:val="center"/>
              <w:rPr>
                <w:sz w:val="28"/>
                <w:szCs w:val="28"/>
              </w:rPr>
            </w:pPr>
            <w:r>
              <w:rPr>
                <w:sz w:val="28"/>
                <w:szCs w:val="28"/>
              </w:rPr>
              <w:t>3</w:t>
            </w:r>
          </w:p>
        </w:tc>
        <w:tc>
          <w:tcPr>
            <w:tcW w:w="1276" w:type="dxa"/>
          </w:tcPr>
          <w:p w:rsidR="00842F9E" w:rsidRPr="00A26A5A" w:rsidRDefault="001040AF" w:rsidP="001040AF">
            <w:pPr>
              <w:jc w:val="center"/>
              <w:rPr>
                <w:sz w:val="28"/>
                <w:szCs w:val="28"/>
              </w:rPr>
            </w:pPr>
            <w:r>
              <w:rPr>
                <w:sz w:val="28"/>
                <w:szCs w:val="28"/>
              </w:rPr>
              <w:t>7</w:t>
            </w:r>
          </w:p>
        </w:tc>
        <w:tc>
          <w:tcPr>
            <w:tcW w:w="1260" w:type="dxa"/>
          </w:tcPr>
          <w:p w:rsidR="00842F9E" w:rsidRPr="00A26A5A" w:rsidRDefault="001040AF" w:rsidP="001040AF">
            <w:pPr>
              <w:jc w:val="center"/>
              <w:rPr>
                <w:sz w:val="28"/>
                <w:szCs w:val="28"/>
              </w:rPr>
            </w:pPr>
            <w:r>
              <w:rPr>
                <w:sz w:val="28"/>
                <w:szCs w:val="28"/>
              </w:rPr>
              <w:t>53%</w:t>
            </w:r>
          </w:p>
        </w:tc>
        <w:tc>
          <w:tcPr>
            <w:tcW w:w="1080" w:type="dxa"/>
          </w:tcPr>
          <w:p w:rsidR="00842F9E" w:rsidRPr="00A26A5A" w:rsidRDefault="00842F9E" w:rsidP="001040AF">
            <w:pPr>
              <w:jc w:val="center"/>
              <w:rPr>
                <w:sz w:val="28"/>
                <w:szCs w:val="28"/>
              </w:rPr>
            </w:pPr>
            <w:r w:rsidRPr="00A26A5A">
              <w:rPr>
                <w:sz w:val="28"/>
                <w:szCs w:val="28"/>
              </w:rPr>
              <w:t>100%</w:t>
            </w:r>
          </w:p>
        </w:tc>
      </w:tr>
      <w:tr w:rsidR="00842F9E" w:rsidRPr="00A26A5A" w:rsidTr="001040AF">
        <w:tc>
          <w:tcPr>
            <w:tcW w:w="1101" w:type="dxa"/>
          </w:tcPr>
          <w:p w:rsidR="00842F9E" w:rsidRPr="00A26A5A" w:rsidRDefault="001040AF" w:rsidP="001040AF">
            <w:pPr>
              <w:jc w:val="both"/>
              <w:rPr>
                <w:sz w:val="28"/>
                <w:szCs w:val="28"/>
              </w:rPr>
            </w:pPr>
            <w:r>
              <w:rPr>
                <w:sz w:val="28"/>
                <w:szCs w:val="28"/>
              </w:rPr>
              <w:t>3б</w:t>
            </w:r>
          </w:p>
        </w:tc>
        <w:tc>
          <w:tcPr>
            <w:tcW w:w="2693" w:type="dxa"/>
          </w:tcPr>
          <w:p w:rsidR="00842F9E" w:rsidRPr="00A26A5A" w:rsidRDefault="001040AF" w:rsidP="001040AF">
            <w:pPr>
              <w:jc w:val="both"/>
              <w:rPr>
                <w:sz w:val="28"/>
                <w:szCs w:val="28"/>
              </w:rPr>
            </w:pPr>
            <w:r>
              <w:rPr>
                <w:sz w:val="28"/>
                <w:szCs w:val="28"/>
              </w:rPr>
              <w:t>Алиева Э.Х.</w:t>
            </w:r>
          </w:p>
        </w:tc>
        <w:tc>
          <w:tcPr>
            <w:tcW w:w="1559" w:type="dxa"/>
          </w:tcPr>
          <w:p w:rsidR="00842F9E" w:rsidRPr="00A26A5A" w:rsidRDefault="001040AF" w:rsidP="001040AF">
            <w:pPr>
              <w:jc w:val="center"/>
              <w:rPr>
                <w:sz w:val="28"/>
                <w:szCs w:val="28"/>
              </w:rPr>
            </w:pPr>
            <w:r>
              <w:rPr>
                <w:sz w:val="28"/>
                <w:szCs w:val="28"/>
              </w:rPr>
              <w:t>20</w:t>
            </w:r>
          </w:p>
        </w:tc>
        <w:tc>
          <w:tcPr>
            <w:tcW w:w="709" w:type="dxa"/>
          </w:tcPr>
          <w:p w:rsidR="00842F9E" w:rsidRPr="00A26A5A" w:rsidRDefault="001040AF" w:rsidP="001040AF">
            <w:pPr>
              <w:jc w:val="center"/>
              <w:rPr>
                <w:sz w:val="28"/>
                <w:szCs w:val="28"/>
              </w:rPr>
            </w:pPr>
            <w:r>
              <w:rPr>
                <w:sz w:val="28"/>
                <w:szCs w:val="28"/>
              </w:rPr>
              <w:t>3</w:t>
            </w:r>
          </w:p>
        </w:tc>
        <w:tc>
          <w:tcPr>
            <w:tcW w:w="1276" w:type="dxa"/>
          </w:tcPr>
          <w:p w:rsidR="00842F9E" w:rsidRPr="00A26A5A" w:rsidRDefault="001040AF" w:rsidP="001040AF">
            <w:pPr>
              <w:jc w:val="center"/>
              <w:rPr>
                <w:sz w:val="28"/>
                <w:szCs w:val="28"/>
              </w:rPr>
            </w:pPr>
            <w:r>
              <w:rPr>
                <w:sz w:val="28"/>
                <w:szCs w:val="28"/>
              </w:rPr>
              <w:t>7</w:t>
            </w:r>
          </w:p>
        </w:tc>
        <w:tc>
          <w:tcPr>
            <w:tcW w:w="1260" w:type="dxa"/>
          </w:tcPr>
          <w:p w:rsidR="00842F9E" w:rsidRPr="00A26A5A" w:rsidRDefault="001040AF" w:rsidP="001040AF">
            <w:pPr>
              <w:jc w:val="center"/>
              <w:rPr>
                <w:sz w:val="28"/>
                <w:szCs w:val="28"/>
              </w:rPr>
            </w:pPr>
            <w:r>
              <w:rPr>
                <w:sz w:val="28"/>
                <w:szCs w:val="28"/>
              </w:rPr>
              <w:t>50%</w:t>
            </w:r>
          </w:p>
        </w:tc>
        <w:tc>
          <w:tcPr>
            <w:tcW w:w="1080" w:type="dxa"/>
          </w:tcPr>
          <w:p w:rsidR="00842F9E" w:rsidRPr="00A26A5A" w:rsidRDefault="00842F9E" w:rsidP="001040AF">
            <w:pPr>
              <w:jc w:val="center"/>
              <w:rPr>
                <w:sz w:val="28"/>
                <w:szCs w:val="28"/>
              </w:rPr>
            </w:pPr>
            <w:r w:rsidRPr="00A26A5A">
              <w:rPr>
                <w:sz w:val="28"/>
                <w:szCs w:val="28"/>
              </w:rPr>
              <w:t>100%</w:t>
            </w:r>
          </w:p>
        </w:tc>
      </w:tr>
      <w:tr w:rsidR="00842F9E" w:rsidRPr="00A26A5A" w:rsidTr="001040AF">
        <w:tc>
          <w:tcPr>
            <w:tcW w:w="1101" w:type="dxa"/>
          </w:tcPr>
          <w:p w:rsidR="00842F9E" w:rsidRPr="00A26A5A" w:rsidRDefault="001040AF" w:rsidP="001040AF">
            <w:pPr>
              <w:jc w:val="both"/>
              <w:rPr>
                <w:sz w:val="28"/>
                <w:szCs w:val="28"/>
              </w:rPr>
            </w:pPr>
            <w:r>
              <w:rPr>
                <w:sz w:val="28"/>
                <w:szCs w:val="28"/>
              </w:rPr>
              <w:t>4а</w:t>
            </w:r>
          </w:p>
        </w:tc>
        <w:tc>
          <w:tcPr>
            <w:tcW w:w="2693" w:type="dxa"/>
          </w:tcPr>
          <w:p w:rsidR="00842F9E" w:rsidRPr="00A26A5A" w:rsidRDefault="001040AF" w:rsidP="001040AF">
            <w:pPr>
              <w:jc w:val="both"/>
              <w:rPr>
                <w:sz w:val="28"/>
                <w:szCs w:val="28"/>
              </w:rPr>
            </w:pPr>
            <w:r>
              <w:rPr>
                <w:sz w:val="28"/>
                <w:szCs w:val="28"/>
              </w:rPr>
              <w:t>Тамбиева З.Ю.</w:t>
            </w:r>
          </w:p>
        </w:tc>
        <w:tc>
          <w:tcPr>
            <w:tcW w:w="1559" w:type="dxa"/>
          </w:tcPr>
          <w:p w:rsidR="00842F9E" w:rsidRPr="00A26A5A" w:rsidRDefault="001040AF" w:rsidP="001040AF">
            <w:pPr>
              <w:jc w:val="center"/>
              <w:rPr>
                <w:sz w:val="28"/>
                <w:szCs w:val="28"/>
              </w:rPr>
            </w:pPr>
            <w:r>
              <w:rPr>
                <w:sz w:val="28"/>
                <w:szCs w:val="28"/>
              </w:rPr>
              <w:t>15</w:t>
            </w:r>
          </w:p>
        </w:tc>
        <w:tc>
          <w:tcPr>
            <w:tcW w:w="709" w:type="dxa"/>
          </w:tcPr>
          <w:p w:rsidR="00842F9E" w:rsidRPr="00A26A5A" w:rsidRDefault="00324A4E" w:rsidP="001040AF">
            <w:pPr>
              <w:jc w:val="center"/>
              <w:rPr>
                <w:sz w:val="28"/>
                <w:szCs w:val="28"/>
              </w:rPr>
            </w:pPr>
            <w:r>
              <w:rPr>
                <w:sz w:val="28"/>
                <w:szCs w:val="28"/>
              </w:rPr>
              <w:t>6</w:t>
            </w:r>
          </w:p>
        </w:tc>
        <w:tc>
          <w:tcPr>
            <w:tcW w:w="1276" w:type="dxa"/>
          </w:tcPr>
          <w:p w:rsidR="00842F9E" w:rsidRPr="00A26A5A" w:rsidRDefault="00324A4E" w:rsidP="001040AF">
            <w:pPr>
              <w:jc w:val="center"/>
              <w:rPr>
                <w:sz w:val="28"/>
                <w:szCs w:val="28"/>
              </w:rPr>
            </w:pPr>
            <w:r>
              <w:rPr>
                <w:sz w:val="28"/>
                <w:szCs w:val="28"/>
              </w:rPr>
              <w:t>3</w:t>
            </w:r>
          </w:p>
        </w:tc>
        <w:tc>
          <w:tcPr>
            <w:tcW w:w="1260" w:type="dxa"/>
          </w:tcPr>
          <w:p w:rsidR="00842F9E" w:rsidRPr="00A26A5A" w:rsidRDefault="00324A4E" w:rsidP="001040AF">
            <w:pPr>
              <w:jc w:val="center"/>
              <w:rPr>
                <w:sz w:val="28"/>
                <w:szCs w:val="28"/>
              </w:rPr>
            </w:pPr>
            <w:r>
              <w:rPr>
                <w:sz w:val="28"/>
                <w:szCs w:val="28"/>
              </w:rPr>
              <w:t>60%</w:t>
            </w:r>
          </w:p>
        </w:tc>
        <w:tc>
          <w:tcPr>
            <w:tcW w:w="1080" w:type="dxa"/>
          </w:tcPr>
          <w:p w:rsidR="00842F9E" w:rsidRPr="00A26A5A" w:rsidRDefault="00842F9E" w:rsidP="001040AF">
            <w:pPr>
              <w:jc w:val="center"/>
              <w:rPr>
                <w:sz w:val="28"/>
                <w:szCs w:val="28"/>
              </w:rPr>
            </w:pPr>
            <w:r w:rsidRPr="00A26A5A">
              <w:rPr>
                <w:sz w:val="28"/>
                <w:szCs w:val="28"/>
              </w:rPr>
              <w:t>100%</w:t>
            </w:r>
          </w:p>
        </w:tc>
      </w:tr>
      <w:tr w:rsidR="00842F9E" w:rsidRPr="00A26A5A" w:rsidTr="001040AF">
        <w:tc>
          <w:tcPr>
            <w:tcW w:w="1101" w:type="dxa"/>
          </w:tcPr>
          <w:p w:rsidR="00842F9E" w:rsidRPr="00A26A5A" w:rsidRDefault="001040AF" w:rsidP="001040AF">
            <w:pPr>
              <w:jc w:val="both"/>
              <w:rPr>
                <w:sz w:val="28"/>
                <w:szCs w:val="28"/>
              </w:rPr>
            </w:pPr>
            <w:r>
              <w:rPr>
                <w:sz w:val="28"/>
                <w:szCs w:val="28"/>
              </w:rPr>
              <w:t>4б</w:t>
            </w:r>
          </w:p>
        </w:tc>
        <w:tc>
          <w:tcPr>
            <w:tcW w:w="2693" w:type="dxa"/>
          </w:tcPr>
          <w:p w:rsidR="00842F9E" w:rsidRPr="00A26A5A" w:rsidRDefault="00324A4E" w:rsidP="001040AF">
            <w:pPr>
              <w:jc w:val="both"/>
              <w:rPr>
                <w:sz w:val="28"/>
                <w:szCs w:val="28"/>
              </w:rPr>
            </w:pPr>
            <w:r>
              <w:rPr>
                <w:sz w:val="28"/>
                <w:szCs w:val="28"/>
              </w:rPr>
              <w:t>Кочкарова З.Н.</w:t>
            </w:r>
          </w:p>
        </w:tc>
        <w:tc>
          <w:tcPr>
            <w:tcW w:w="1559" w:type="dxa"/>
          </w:tcPr>
          <w:p w:rsidR="00842F9E" w:rsidRPr="00A26A5A" w:rsidRDefault="00324A4E" w:rsidP="001040AF">
            <w:pPr>
              <w:jc w:val="center"/>
              <w:rPr>
                <w:sz w:val="28"/>
                <w:szCs w:val="28"/>
              </w:rPr>
            </w:pPr>
            <w:r>
              <w:rPr>
                <w:sz w:val="28"/>
                <w:szCs w:val="28"/>
              </w:rPr>
              <w:t>15</w:t>
            </w:r>
          </w:p>
        </w:tc>
        <w:tc>
          <w:tcPr>
            <w:tcW w:w="709" w:type="dxa"/>
          </w:tcPr>
          <w:p w:rsidR="00842F9E" w:rsidRPr="00A26A5A" w:rsidRDefault="00324A4E" w:rsidP="001040AF">
            <w:pPr>
              <w:jc w:val="center"/>
              <w:rPr>
                <w:sz w:val="28"/>
                <w:szCs w:val="28"/>
              </w:rPr>
            </w:pPr>
            <w:r>
              <w:rPr>
                <w:sz w:val="28"/>
                <w:szCs w:val="28"/>
              </w:rPr>
              <w:t>3</w:t>
            </w:r>
          </w:p>
        </w:tc>
        <w:tc>
          <w:tcPr>
            <w:tcW w:w="1276" w:type="dxa"/>
          </w:tcPr>
          <w:p w:rsidR="00842F9E" w:rsidRPr="00A26A5A" w:rsidRDefault="00324A4E" w:rsidP="001040AF">
            <w:pPr>
              <w:jc w:val="center"/>
              <w:rPr>
                <w:sz w:val="28"/>
                <w:szCs w:val="28"/>
              </w:rPr>
            </w:pPr>
            <w:r>
              <w:rPr>
                <w:sz w:val="28"/>
                <w:szCs w:val="28"/>
              </w:rPr>
              <w:t>3</w:t>
            </w:r>
          </w:p>
        </w:tc>
        <w:tc>
          <w:tcPr>
            <w:tcW w:w="1260" w:type="dxa"/>
          </w:tcPr>
          <w:p w:rsidR="00842F9E" w:rsidRPr="00A26A5A" w:rsidRDefault="00324A4E" w:rsidP="001040AF">
            <w:pPr>
              <w:jc w:val="center"/>
              <w:rPr>
                <w:sz w:val="28"/>
                <w:szCs w:val="28"/>
              </w:rPr>
            </w:pPr>
            <w:r>
              <w:rPr>
                <w:sz w:val="28"/>
                <w:szCs w:val="28"/>
              </w:rPr>
              <w:t>40%</w:t>
            </w:r>
          </w:p>
        </w:tc>
        <w:tc>
          <w:tcPr>
            <w:tcW w:w="1080" w:type="dxa"/>
          </w:tcPr>
          <w:p w:rsidR="00842F9E" w:rsidRPr="00A26A5A" w:rsidRDefault="00842F9E" w:rsidP="001040AF">
            <w:pPr>
              <w:jc w:val="center"/>
              <w:rPr>
                <w:sz w:val="28"/>
                <w:szCs w:val="28"/>
              </w:rPr>
            </w:pPr>
            <w:r w:rsidRPr="00A26A5A">
              <w:rPr>
                <w:sz w:val="28"/>
                <w:szCs w:val="28"/>
              </w:rPr>
              <w:t>100%</w:t>
            </w:r>
          </w:p>
        </w:tc>
      </w:tr>
      <w:tr w:rsidR="00177893" w:rsidRPr="00A26A5A" w:rsidTr="00B636B1">
        <w:tc>
          <w:tcPr>
            <w:tcW w:w="3794" w:type="dxa"/>
            <w:gridSpan w:val="2"/>
          </w:tcPr>
          <w:p w:rsidR="00177893" w:rsidRPr="00A26A5A" w:rsidRDefault="00177893" w:rsidP="001040AF">
            <w:pPr>
              <w:jc w:val="both"/>
              <w:rPr>
                <w:b/>
                <w:sz w:val="28"/>
                <w:szCs w:val="28"/>
              </w:rPr>
            </w:pPr>
            <w:r w:rsidRPr="00A26A5A">
              <w:rPr>
                <w:b/>
                <w:sz w:val="28"/>
                <w:szCs w:val="28"/>
              </w:rPr>
              <w:t>Итого</w:t>
            </w:r>
          </w:p>
        </w:tc>
        <w:tc>
          <w:tcPr>
            <w:tcW w:w="1559" w:type="dxa"/>
          </w:tcPr>
          <w:p w:rsidR="00177893" w:rsidRPr="00A26A5A" w:rsidRDefault="00177893" w:rsidP="001040AF">
            <w:pPr>
              <w:jc w:val="center"/>
              <w:rPr>
                <w:b/>
                <w:sz w:val="28"/>
                <w:szCs w:val="28"/>
              </w:rPr>
            </w:pPr>
            <w:r>
              <w:rPr>
                <w:b/>
                <w:sz w:val="28"/>
                <w:szCs w:val="28"/>
              </w:rPr>
              <w:t>100</w:t>
            </w:r>
          </w:p>
        </w:tc>
        <w:tc>
          <w:tcPr>
            <w:tcW w:w="709" w:type="dxa"/>
          </w:tcPr>
          <w:p w:rsidR="00177893" w:rsidRPr="00A26A5A" w:rsidRDefault="00177893" w:rsidP="001040AF">
            <w:pPr>
              <w:jc w:val="center"/>
              <w:rPr>
                <w:b/>
                <w:sz w:val="28"/>
                <w:szCs w:val="28"/>
              </w:rPr>
            </w:pPr>
            <w:r>
              <w:rPr>
                <w:b/>
                <w:sz w:val="28"/>
                <w:szCs w:val="28"/>
              </w:rPr>
              <w:t>20</w:t>
            </w:r>
          </w:p>
        </w:tc>
        <w:tc>
          <w:tcPr>
            <w:tcW w:w="1276" w:type="dxa"/>
          </w:tcPr>
          <w:p w:rsidR="00177893" w:rsidRPr="00A26A5A" w:rsidRDefault="00177893" w:rsidP="001040AF">
            <w:pPr>
              <w:jc w:val="center"/>
              <w:rPr>
                <w:b/>
                <w:sz w:val="28"/>
                <w:szCs w:val="28"/>
              </w:rPr>
            </w:pPr>
            <w:r>
              <w:rPr>
                <w:b/>
                <w:sz w:val="28"/>
                <w:szCs w:val="28"/>
              </w:rPr>
              <w:t>32</w:t>
            </w:r>
          </w:p>
        </w:tc>
        <w:tc>
          <w:tcPr>
            <w:tcW w:w="1260" w:type="dxa"/>
          </w:tcPr>
          <w:p w:rsidR="00177893" w:rsidRPr="00A26A5A" w:rsidRDefault="00177893" w:rsidP="001040AF">
            <w:pPr>
              <w:jc w:val="center"/>
              <w:rPr>
                <w:b/>
                <w:sz w:val="28"/>
                <w:szCs w:val="28"/>
              </w:rPr>
            </w:pPr>
            <w:r>
              <w:rPr>
                <w:b/>
                <w:sz w:val="28"/>
                <w:szCs w:val="28"/>
              </w:rPr>
              <w:t>52%</w:t>
            </w:r>
          </w:p>
        </w:tc>
        <w:tc>
          <w:tcPr>
            <w:tcW w:w="1080" w:type="dxa"/>
          </w:tcPr>
          <w:p w:rsidR="00177893" w:rsidRPr="00A26A5A" w:rsidRDefault="00177893" w:rsidP="001040AF">
            <w:pPr>
              <w:jc w:val="center"/>
              <w:rPr>
                <w:b/>
                <w:sz w:val="28"/>
                <w:szCs w:val="28"/>
              </w:rPr>
            </w:pPr>
            <w:r>
              <w:rPr>
                <w:b/>
                <w:sz w:val="28"/>
                <w:szCs w:val="28"/>
              </w:rPr>
              <w:t>100%</w:t>
            </w:r>
          </w:p>
        </w:tc>
      </w:tr>
    </w:tbl>
    <w:p w:rsidR="00842F9E" w:rsidRPr="00A26A5A" w:rsidRDefault="00842F9E" w:rsidP="00842F9E">
      <w:pPr>
        <w:jc w:val="both"/>
        <w:rPr>
          <w:sz w:val="28"/>
          <w:szCs w:val="28"/>
        </w:rPr>
      </w:pPr>
    </w:p>
    <w:p w:rsidR="00842F9E" w:rsidRPr="00A26A5A" w:rsidRDefault="00324A4E" w:rsidP="00842F9E">
      <w:pPr>
        <w:jc w:val="both"/>
        <w:rPr>
          <w:sz w:val="28"/>
          <w:szCs w:val="28"/>
        </w:rPr>
      </w:pPr>
      <w:r>
        <w:rPr>
          <w:sz w:val="28"/>
          <w:szCs w:val="28"/>
        </w:rPr>
        <w:t xml:space="preserve">      Из 100</w:t>
      </w:r>
      <w:r w:rsidR="00842F9E" w:rsidRPr="00A26A5A">
        <w:rPr>
          <w:sz w:val="28"/>
          <w:szCs w:val="28"/>
        </w:rPr>
        <w:t xml:space="preserve"> аттестованных обучающихся 2-4 классов закончили учебный год:</w:t>
      </w:r>
    </w:p>
    <w:p w:rsidR="00842F9E" w:rsidRPr="00A26A5A" w:rsidRDefault="00324A4E" w:rsidP="00842F9E">
      <w:pPr>
        <w:contextualSpacing/>
        <w:jc w:val="both"/>
        <w:rPr>
          <w:sz w:val="28"/>
          <w:szCs w:val="28"/>
        </w:rPr>
      </w:pPr>
      <w:r>
        <w:rPr>
          <w:sz w:val="28"/>
          <w:szCs w:val="28"/>
        </w:rPr>
        <w:t>на «5» - 20</w:t>
      </w:r>
      <w:r w:rsidR="00842F9E" w:rsidRPr="00A26A5A">
        <w:rPr>
          <w:sz w:val="28"/>
          <w:szCs w:val="28"/>
        </w:rPr>
        <w:t xml:space="preserve"> человек, что по сравне</w:t>
      </w:r>
      <w:r>
        <w:rPr>
          <w:sz w:val="28"/>
          <w:szCs w:val="28"/>
        </w:rPr>
        <w:t>нию с прошлым учебным годом на 5 человек</w:t>
      </w:r>
      <w:r w:rsidR="00842F9E" w:rsidRPr="00A26A5A">
        <w:rPr>
          <w:sz w:val="28"/>
          <w:szCs w:val="28"/>
        </w:rPr>
        <w:t xml:space="preserve"> </w:t>
      </w:r>
      <w:r>
        <w:rPr>
          <w:sz w:val="28"/>
          <w:szCs w:val="28"/>
        </w:rPr>
        <w:t xml:space="preserve">больше.  На «4» и «5» - </w:t>
      </w:r>
      <w:r w:rsidR="00842F9E" w:rsidRPr="00A26A5A">
        <w:rPr>
          <w:sz w:val="28"/>
          <w:szCs w:val="28"/>
        </w:rPr>
        <w:t>3</w:t>
      </w:r>
      <w:r>
        <w:rPr>
          <w:sz w:val="28"/>
          <w:szCs w:val="28"/>
        </w:rPr>
        <w:t>2</w:t>
      </w:r>
      <w:r w:rsidR="00842F9E" w:rsidRPr="00A26A5A">
        <w:rPr>
          <w:sz w:val="28"/>
          <w:szCs w:val="28"/>
        </w:rPr>
        <w:t xml:space="preserve"> человек</w:t>
      </w:r>
      <w:r>
        <w:rPr>
          <w:sz w:val="28"/>
          <w:szCs w:val="28"/>
        </w:rPr>
        <w:t>а, что на 7</w:t>
      </w:r>
      <w:r w:rsidR="00842F9E" w:rsidRPr="00A26A5A">
        <w:rPr>
          <w:sz w:val="28"/>
          <w:szCs w:val="28"/>
        </w:rPr>
        <w:t xml:space="preserve"> человек </w:t>
      </w:r>
      <w:r>
        <w:rPr>
          <w:sz w:val="28"/>
          <w:szCs w:val="28"/>
        </w:rPr>
        <w:t xml:space="preserve">меньше </w:t>
      </w:r>
      <w:r w:rsidR="00842F9E" w:rsidRPr="00A26A5A">
        <w:rPr>
          <w:sz w:val="28"/>
          <w:szCs w:val="28"/>
        </w:rPr>
        <w:t xml:space="preserve"> по сравнению с прошлым учебным годом.  </w:t>
      </w:r>
    </w:p>
    <w:p w:rsidR="00842F9E" w:rsidRPr="00A26A5A" w:rsidRDefault="00842F9E" w:rsidP="00842F9E">
      <w:pPr>
        <w:contextualSpacing/>
        <w:jc w:val="both"/>
        <w:rPr>
          <w:sz w:val="28"/>
          <w:szCs w:val="28"/>
        </w:rPr>
      </w:pPr>
      <w:r w:rsidRPr="00A26A5A">
        <w:rPr>
          <w:sz w:val="28"/>
          <w:szCs w:val="28"/>
        </w:rPr>
        <w:t xml:space="preserve">      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были проведены административные контрольные работы и проверка техники чтения.  В 4 классах проводилась Всероссийская проверочная работа за курс начальной школы. </w:t>
      </w:r>
    </w:p>
    <w:p w:rsidR="00842F9E" w:rsidRPr="00766F35" w:rsidRDefault="00842F9E" w:rsidP="00842F9E">
      <w:pPr>
        <w:ind w:firstLine="708"/>
        <w:jc w:val="both"/>
        <w:rPr>
          <w:rFonts w:eastAsia="Microsoft Sans Serif"/>
          <w:color w:val="000000"/>
          <w:sz w:val="28"/>
          <w:szCs w:val="28"/>
        </w:rPr>
      </w:pPr>
    </w:p>
    <w:p w:rsidR="00C06B92" w:rsidRPr="00A26A5A" w:rsidRDefault="00B636B1" w:rsidP="00C06B92">
      <w:pPr>
        <w:jc w:val="center"/>
        <w:rPr>
          <w:b/>
          <w:sz w:val="28"/>
          <w:szCs w:val="28"/>
        </w:rPr>
      </w:pPr>
      <w:r>
        <w:rPr>
          <w:b/>
          <w:sz w:val="28"/>
          <w:szCs w:val="28"/>
        </w:rPr>
        <w:t xml:space="preserve">   </w:t>
      </w:r>
      <w:r w:rsidR="00C06B92" w:rsidRPr="00A26A5A">
        <w:rPr>
          <w:b/>
          <w:sz w:val="28"/>
          <w:szCs w:val="28"/>
        </w:rPr>
        <w:t xml:space="preserve">Информация об уровне </w:t>
      </w:r>
      <w:proofErr w:type="spellStart"/>
      <w:r w:rsidR="00C06B92" w:rsidRPr="00A26A5A">
        <w:rPr>
          <w:b/>
          <w:sz w:val="28"/>
          <w:szCs w:val="28"/>
        </w:rPr>
        <w:t>обученности</w:t>
      </w:r>
      <w:proofErr w:type="spellEnd"/>
      <w:r w:rsidR="00C06B92" w:rsidRPr="00A26A5A">
        <w:rPr>
          <w:b/>
          <w:sz w:val="28"/>
          <w:szCs w:val="28"/>
        </w:rPr>
        <w:t xml:space="preserve"> учащихся </w:t>
      </w:r>
      <w:r w:rsidR="00C06B92">
        <w:rPr>
          <w:b/>
          <w:sz w:val="28"/>
          <w:szCs w:val="28"/>
        </w:rPr>
        <w:t xml:space="preserve">основной </w:t>
      </w:r>
      <w:r w:rsidR="003B1FB7">
        <w:rPr>
          <w:b/>
          <w:sz w:val="28"/>
          <w:szCs w:val="28"/>
        </w:rPr>
        <w:t xml:space="preserve">и средней </w:t>
      </w:r>
      <w:r w:rsidR="00C06B92">
        <w:rPr>
          <w:b/>
          <w:sz w:val="28"/>
          <w:szCs w:val="28"/>
        </w:rPr>
        <w:t xml:space="preserve"> школы </w:t>
      </w:r>
    </w:p>
    <w:p w:rsidR="00C06B92" w:rsidRPr="00A26A5A" w:rsidRDefault="00C06B92" w:rsidP="00C06B92">
      <w:pPr>
        <w:jc w:val="both"/>
        <w:rPr>
          <w:sz w:val="28"/>
          <w:szCs w:val="28"/>
        </w:rPr>
      </w:pPr>
      <w:r w:rsidRPr="00A26A5A">
        <w:rPr>
          <w:sz w:val="28"/>
          <w:szCs w:val="28"/>
        </w:rPr>
        <w:t xml:space="preserve">     Показатели успеваемости за три прошедших учебных года выглядят следующим образом:</w:t>
      </w:r>
    </w:p>
    <w:p w:rsidR="00C06B92" w:rsidRPr="00A26A5A" w:rsidRDefault="00C06B92" w:rsidP="00C06B9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3405"/>
        <w:gridCol w:w="3296"/>
      </w:tblGrid>
      <w:tr w:rsidR="00C06B92" w:rsidRPr="00A26A5A" w:rsidTr="00872A77">
        <w:tc>
          <w:tcPr>
            <w:tcW w:w="3601" w:type="dxa"/>
          </w:tcPr>
          <w:p w:rsidR="00C06B92" w:rsidRPr="00A26A5A" w:rsidRDefault="00C06B92" w:rsidP="00872A77">
            <w:pPr>
              <w:jc w:val="both"/>
              <w:rPr>
                <w:b/>
                <w:sz w:val="28"/>
                <w:szCs w:val="28"/>
              </w:rPr>
            </w:pPr>
            <w:r w:rsidRPr="00A26A5A">
              <w:rPr>
                <w:b/>
                <w:sz w:val="28"/>
                <w:szCs w:val="28"/>
              </w:rPr>
              <w:t>Учебный год</w:t>
            </w:r>
          </w:p>
        </w:tc>
        <w:tc>
          <w:tcPr>
            <w:tcW w:w="3633" w:type="dxa"/>
          </w:tcPr>
          <w:p w:rsidR="00C06B92" w:rsidRPr="00A26A5A" w:rsidRDefault="00C06B92" w:rsidP="00872A77">
            <w:pPr>
              <w:jc w:val="both"/>
              <w:rPr>
                <w:b/>
                <w:sz w:val="28"/>
                <w:szCs w:val="28"/>
              </w:rPr>
            </w:pPr>
            <w:r w:rsidRPr="00A26A5A">
              <w:rPr>
                <w:b/>
                <w:sz w:val="28"/>
                <w:szCs w:val="28"/>
              </w:rPr>
              <w:t>Успеваемость</w:t>
            </w:r>
          </w:p>
        </w:tc>
        <w:tc>
          <w:tcPr>
            <w:tcW w:w="3602" w:type="dxa"/>
          </w:tcPr>
          <w:p w:rsidR="00C06B92" w:rsidRPr="00A26A5A" w:rsidRDefault="00C06B92" w:rsidP="00872A77">
            <w:pPr>
              <w:jc w:val="both"/>
              <w:rPr>
                <w:b/>
                <w:sz w:val="28"/>
                <w:szCs w:val="28"/>
              </w:rPr>
            </w:pPr>
            <w:r w:rsidRPr="00A26A5A">
              <w:rPr>
                <w:b/>
                <w:sz w:val="28"/>
                <w:szCs w:val="28"/>
              </w:rPr>
              <w:t>Качество знаний</w:t>
            </w:r>
          </w:p>
        </w:tc>
      </w:tr>
      <w:tr w:rsidR="00C06B92" w:rsidRPr="00A26A5A" w:rsidTr="00872A77">
        <w:tc>
          <w:tcPr>
            <w:tcW w:w="3601" w:type="dxa"/>
          </w:tcPr>
          <w:p w:rsidR="00C06B92" w:rsidRPr="00A26A5A" w:rsidRDefault="00C06B92" w:rsidP="00872A77">
            <w:pPr>
              <w:jc w:val="both"/>
              <w:rPr>
                <w:sz w:val="28"/>
                <w:szCs w:val="28"/>
              </w:rPr>
            </w:pPr>
            <w:r>
              <w:rPr>
                <w:sz w:val="28"/>
                <w:szCs w:val="28"/>
              </w:rPr>
              <w:t>2015-2016</w:t>
            </w:r>
          </w:p>
        </w:tc>
        <w:tc>
          <w:tcPr>
            <w:tcW w:w="3633" w:type="dxa"/>
          </w:tcPr>
          <w:p w:rsidR="00C06B92" w:rsidRPr="00A26A5A" w:rsidRDefault="00C06B92" w:rsidP="00872A77">
            <w:pPr>
              <w:jc w:val="both"/>
              <w:rPr>
                <w:sz w:val="28"/>
                <w:szCs w:val="28"/>
              </w:rPr>
            </w:pPr>
            <w:r w:rsidRPr="00A26A5A">
              <w:rPr>
                <w:sz w:val="28"/>
                <w:szCs w:val="28"/>
              </w:rPr>
              <w:t>100%</w:t>
            </w:r>
          </w:p>
        </w:tc>
        <w:tc>
          <w:tcPr>
            <w:tcW w:w="3602" w:type="dxa"/>
          </w:tcPr>
          <w:p w:rsidR="00C06B92" w:rsidRPr="00A26A5A" w:rsidRDefault="003B1FB7" w:rsidP="00872A77">
            <w:pPr>
              <w:jc w:val="both"/>
              <w:rPr>
                <w:sz w:val="28"/>
                <w:szCs w:val="28"/>
              </w:rPr>
            </w:pPr>
            <w:r>
              <w:rPr>
                <w:sz w:val="28"/>
                <w:szCs w:val="28"/>
              </w:rPr>
              <w:t>57,4</w:t>
            </w:r>
            <w:r w:rsidR="00C06B92" w:rsidRPr="00A26A5A">
              <w:rPr>
                <w:sz w:val="28"/>
                <w:szCs w:val="28"/>
              </w:rPr>
              <w:t>%</w:t>
            </w:r>
          </w:p>
        </w:tc>
      </w:tr>
      <w:tr w:rsidR="00C06B92" w:rsidRPr="00A26A5A" w:rsidTr="00872A77">
        <w:tc>
          <w:tcPr>
            <w:tcW w:w="3601" w:type="dxa"/>
          </w:tcPr>
          <w:p w:rsidR="00C06B92" w:rsidRPr="00A26A5A" w:rsidRDefault="00C06B92" w:rsidP="00872A77">
            <w:pPr>
              <w:jc w:val="both"/>
              <w:rPr>
                <w:sz w:val="28"/>
                <w:szCs w:val="28"/>
              </w:rPr>
            </w:pPr>
            <w:r>
              <w:rPr>
                <w:sz w:val="28"/>
                <w:szCs w:val="28"/>
              </w:rPr>
              <w:t>2016-2017</w:t>
            </w:r>
          </w:p>
        </w:tc>
        <w:tc>
          <w:tcPr>
            <w:tcW w:w="3633" w:type="dxa"/>
          </w:tcPr>
          <w:p w:rsidR="00C06B92" w:rsidRPr="00A26A5A" w:rsidRDefault="00C06B92" w:rsidP="00872A77">
            <w:pPr>
              <w:jc w:val="both"/>
              <w:rPr>
                <w:sz w:val="28"/>
                <w:szCs w:val="28"/>
              </w:rPr>
            </w:pPr>
            <w:r>
              <w:rPr>
                <w:sz w:val="28"/>
                <w:szCs w:val="28"/>
              </w:rPr>
              <w:t>100</w:t>
            </w:r>
            <w:r w:rsidRPr="00A26A5A">
              <w:rPr>
                <w:sz w:val="28"/>
                <w:szCs w:val="28"/>
              </w:rPr>
              <w:t>%</w:t>
            </w:r>
          </w:p>
        </w:tc>
        <w:tc>
          <w:tcPr>
            <w:tcW w:w="3602" w:type="dxa"/>
          </w:tcPr>
          <w:p w:rsidR="00C06B92" w:rsidRPr="00A26A5A" w:rsidRDefault="003B1FB7" w:rsidP="00872A77">
            <w:pPr>
              <w:jc w:val="both"/>
              <w:rPr>
                <w:sz w:val="28"/>
                <w:szCs w:val="28"/>
              </w:rPr>
            </w:pPr>
            <w:r>
              <w:rPr>
                <w:sz w:val="28"/>
                <w:szCs w:val="28"/>
              </w:rPr>
              <w:t>47,8</w:t>
            </w:r>
            <w:r w:rsidR="00C06B92" w:rsidRPr="00A26A5A">
              <w:rPr>
                <w:sz w:val="28"/>
                <w:szCs w:val="28"/>
              </w:rPr>
              <w:t>%</w:t>
            </w:r>
          </w:p>
        </w:tc>
      </w:tr>
      <w:tr w:rsidR="00C06B92" w:rsidRPr="00A26A5A" w:rsidTr="00872A77">
        <w:tc>
          <w:tcPr>
            <w:tcW w:w="3601" w:type="dxa"/>
          </w:tcPr>
          <w:p w:rsidR="00C06B92" w:rsidRPr="00A26A5A" w:rsidRDefault="00C06B92" w:rsidP="00872A77">
            <w:pPr>
              <w:jc w:val="both"/>
              <w:rPr>
                <w:sz w:val="28"/>
                <w:szCs w:val="28"/>
              </w:rPr>
            </w:pPr>
            <w:r>
              <w:rPr>
                <w:sz w:val="28"/>
                <w:szCs w:val="28"/>
              </w:rPr>
              <w:t>2017-2018</w:t>
            </w:r>
          </w:p>
        </w:tc>
        <w:tc>
          <w:tcPr>
            <w:tcW w:w="3633" w:type="dxa"/>
          </w:tcPr>
          <w:p w:rsidR="00C06B92" w:rsidRPr="00A26A5A" w:rsidRDefault="00C06B92" w:rsidP="00872A77">
            <w:pPr>
              <w:jc w:val="both"/>
              <w:rPr>
                <w:sz w:val="28"/>
                <w:szCs w:val="28"/>
              </w:rPr>
            </w:pPr>
            <w:r w:rsidRPr="00A26A5A">
              <w:rPr>
                <w:sz w:val="28"/>
                <w:szCs w:val="28"/>
              </w:rPr>
              <w:t>100%</w:t>
            </w:r>
          </w:p>
        </w:tc>
        <w:tc>
          <w:tcPr>
            <w:tcW w:w="3602" w:type="dxa"/>
          </w:tcPr>
          <w:p w:rsidR="00C06B92" w:rsidRPr="00A26A5A" w:rsidRDefault="003B1FB7" w:rsidP="00872A77">
            <w:pPr>
              <w:jc w:val="both"/>
              <w:rPr>
                <w:sz w:val="28"/>
                <w:szCs w:val="28"/>
              </w:rPr>
            </w:pPr>
            <w:r>
              <w:rPr>
                <w:sz w:val="28"/>
                <w:szCs w:val="28"/>
              </w:rPr>
              <w:t>43</w:t>
            </w:r>
            <w:r w:rsidR="00C06B92" w:rsidRPr="00A26A5A">
              <w:rPr>
                <w:sz w:val="28"/>
                <w:szCs w:val="28"/>
              </w:rPr>
              <w:t>%</w:t>
            </w:r>
          </w:p>
        </w:tc>
      </w:tr>
    </w:tbl>
    <w:p w:rsidR="00C06B92" w:rsidRPr="00A26A5A" w:rsidRDefault="00C06B92" w:rsidP="00C06B92">
      <w:pPr>
        <w:jc w:val="both"/>
        <w:rPr>
          <w:sz w:val="28"/>
          <w:szCs w:val="28"/>
        </w:rPr>
      </w:pPr>
    </w:p>
    <w:p w:rsidR="00C06B92" w:rsidRPr="00A26A5A" w:rsidRDefault="00C06B92" w:rsidP="00C06B92">
      <w:pPr>
        <w:jc w:val="center"/>
        <w:rPr>
          <w:b/>
          <w:sz w:val="28"/>
          <w:szCs w:val="28"/>
        </w:rPr>
      </w:pPr>
      <w:r>
        <w:rPr>
          <w:b/>
          <w:sz w:val="28"/>
          <w:szCs w:val="28"/>
        </w:rPr>
        <w:t>Итоги 2017-2018</w:t>
      </w:r>
      <w:r w:rsidRPr="00A26A5A">
        <w:rPr>
          <w:b/>
          <w:sz w:val="28"/>
          <w:szCs w:val="28"/>
        </w:rPr>
        <w:t xml:space="preserve"> учебного года показаны в таблице:</w:t>
      </w:r>
    </w:p>
    <w:p w:rsidR="00C06B92" w:rsidRPr="00A26A5A" w:rsidRDefault="00C06B92" w:rsidP="00C06B92">
      <w:pPr>
        <w:jc w:val="both"/>
        <w:rPr>
          <w:b/>
          <w:sz w:val="28"/>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3"/>
        <w:gridCol w:w="1559"/>
        <w:gridCol w:w="709"/>
        <w:gridCol w:w="1276"/>
        <w:gridCol w:w="1260"/>
        <w:gridCol w:w="1080"/>
      </w:tblGrid>
      <w:tr w:rsidR="00C06B92" w:rsidRPr="00A26A5A" w:rsidTr="00872A77">
        <w:tc>
          <w:tcPr>
            <w:tcW w:w="1101" w:type="dxa"/>
          </w:tcPr>
          <w:p w:rsidR="00C06B92" w:rsidRPr="00A26A5A" w:rsidRDefault="00C06B92" w:rsidP="00872A77">
            <w:pPr>
              <w:jc w:val="both"/>
              <w:rPr>
                <w:b/>
                <w:sz w:val="24"/>
                <w:szCs w:val="24"/>
              </w:rPr>
            </w:pPr>
            <w:r w:rsidRPr="00A26A5A">
              <w:rPr>
                <w:b/>
                <w:sz w:val="24"/>
                <w:szCs w:val="24"/>
              </w:rPr>
              <w:t>Класс</w:t>
            </w:r>
          </w:p>
        </w:tc>
        <w:tc>
          <w:tcPr>
            <w:tcW w:w="2693" w:type="dxa"/>
          </w:tcPr>
          <w:p w:rsidR="00C06B92" w:rsidRPr="00A26A5A" w:rsidRDefault="00C06B92" w:rsidP="00872A77">
            <w:pPr>
              <w:jc w:val="both"/>
              <w:rPr>
                <w:b/>
                <w:sz w:val="24"/>
                <w:szCs w:val="24"/>
              </w:rPr>
            </w:pPr>
            <w:r w:rsidRPr="00A26A5A">
              <w:rPr>
                <w:b/>
                <w:sz w:val="24"/>
                <w:szCs w:val="24"/>
              </w:rPr>
              <w:t>ФИО учителя</w:t>
            </w:r>
          </w:p>
        </w:tc>
        <w:tc>
          <w:tcPr>
            <w:tcW w:w="1559" w:type="dxa"/>
          </w:tcPr>
          <w:p w:rsidR="00C06B92" w:rsidRPr="00A26A5A" w:rsidRDefault="00C06B92" w:rsidP="00872A77">
            <w:pPr>
              <w:jc w:val="both"/>
              <w:rPr>
                <w:b/>
                <w:sz w:val="24"/>
                <w:szCs w:val="24"/>
              </w:rPr>
            </w:pPr>
            <w:r w:rsidRPr="00A26A5A">
              <w:rPr>
                <w:b/>
                <w:sz w:val="24"/>
                <w:szCs w:val="24"/>
              </w:rPr>
              <w:t>Количество учащихся</w:t>
            </w:r>
          </w:p>
        </w:tc>
        <w:tc>
          <w:tcPr>
            <w:tcW w:w="709" w:type="dxa"/>
          </w:tcPr>
          <w:p w:rsidR="00C06B92" w:rsidRPr="00A26A5A" w:rsidRDefault="00C06B92" w:rsidP="00872A77">
            <w:pPr>
              <w:jc w:val="both"/>
              <w:rPr>
                <w:b/>
                <w:sz w:val="24"/>
                <w:szCs w:val="24"/>
              </w:rPr>
            </w:pPr>
            <w:r w:rsidRPr="00A26A5A">
              <w:rPr>
                <w:b/>
                <w:sz w:val="24"/>
                <w:szCs w:val="24"/>
              </w:rPr>
              <w:t>"5"</w:t>
            </w:r>
          </w:p>
        </w:tc>
        <w:tc>
          <w:tcPr>
            <w:tcW w:w="1276" w:type="dxa"/>
          </w:tcPr>
          <w:p w:rsidR="00C06B92" w:rsidRPr="00A26A5A" w:rsidRDefault="00C06B92" w:rsidP="00872A77">
            <w:pPr>
              <w:jc w:val="both"/>
              <w:rPr>
                <w:b/>
                <w:sz w:val="24"/>
                <w:szCs w:val="24"/>
              </w:rPr>
            </w:pPr>
            <w:r w:rsidRPr="00A26A5A">
              <w:rPr>
                <w:b/>
                <w:sz w:val="24"/>
                <w:szCs w:val="24"/>
              </w:rPr>
              <w:t>"5" и "4"</w:t>
            </w:r>
          </w:p>
        </w:tc>
        <w:tc>
          <w:tcPr>
            <w:tcW w:w="1260" w:type="dxa"/>
          </w:tcPr>
          <w:p w:rsidR="00C06B92" w:rsidRPr="00A26A5A" w:rsidRDefault="00C06B92" w:rsidP="00872A77">
            <w:pPr>
              <w:jc w:val="both"/>
              <w:rPr>
                <w:b/>
                <w:sz w:val="24"/>
                <w:szCs w:val="24"/>
              </w:rPr>
            </w:pPr>
            <w:r w:rsidRPr="00A26A5A">
              <w:rPr>
                <w:b/>
                <w:sz w:val="24"/>
                <w:szCs w:val="24"/>
              </w:rPr>
              <w:t>Качество</w:t>
            </w:r>
          </w:p>
        </w:tc>
        <w:tc>
          <w:tcPr>
            <w:tcW w:w="1080" w:type="dxa"/>
          </w:tcPr>
          <w:p w:rsidR="00C06B92" w:rsidRPr="00A26A5A" w:rsidRDefault="00C06B92" w:rsidP="00872A77">
            <w:pPr>
              <w:jc w:val="both"/>
              <w:rPr>
                <w:b/>
                <w:sz w:val="24"/>
                <w:szCs w:val="24"/>
              </w:rPr>
            </w:pPr>
            <w:r w:rsidRPr="00A26A5A">
              <w:rPr>
                <w:b/>
                <w:sz w:val="24"/>
                <w:szCs w:val="24"/>
              </w:rPr>
              <w:t>Успев.</w:t>
            </w:r>
          </w:p>
        </w:tc>
      </w:tr>
      <w:tr w:rsidR="00C06B92" w:rsidRPr="00A26A5A" w:rsidTr="00872A77">
        <w:tc>
          <w:tcPr>
            <w:tcW w:w="1101" w:type="dxa"/>
          </w:tcPr>
          <w:p w:rsidR="00C06B92" w:rsidRPr="00A26A5A" w:rsidRDefault="003B1FB7" w:rsidP="00872A77">
            <w:pPr>
              <w:jc w:val="both"/>
              <w:rPr>
                <w:sz w:val="28"/>
                <w:szCs w:val="28"/>
              </w:rPr>
            </w:pPr>
            <w:r>
              <w:rPr>
                <w:sz w:val="28"/>
                <w:szCs w:val="28"/>
              </w:rPr>
              <w:t>5</w:t>
            </w:r>
          </w:p>
        </w:tc>
        <w:tc>
          <w:tcPr>
            <w:tcW w:w="2693" w:type="dxa"/>
          </w:tcPr>
          <w:p w:rsidR="00C06B92" w:rsidRPr="00A26A5A" w:rsidRDefault="003B1FB7" w:rsidP="00872A77">
            <w:pPr>
              <w:jc w:val="both"/>
              <w:rPr>
                <w:sz w:val="28"/>
                <w:szCs w:val="28"/>
              </w:rPr>
            </w:pPr>
            <w:r>
              <w:rPr>
                <w:sz w:val="28"/>
                <w:szCs w:val="28"/>
              </w:rPr>
              <w:t>Эркенова Х.М.</w:t>
            </w:r>
          </w:p>
        </w:tc>
        <w:tc>
          <w:tcPr>
            <w:tcW w:w="1559" w:type="dxa"/>
          </w:tcPr>
          <w:p w:rsidR="00C06B92" w:rsidRPr="00A26A5A" w:rsidRDefault="003B1FB7" w:rsidP="00872A77">
            <w:pPr>
              <w:jc w:val="center"/>
              <w:rPr>
                <w:sz w:val="28"/>
                <w:szCs w:val="28"/>
              </w:rPr>
            </w:pPr>
            <w:r>
              <w:rPr>
                <w:sz w:val="28"/>
                <w:szCs w:val="28"/>
              </w:rPr>
              <w:t>26</w:t>
            </w:r>
          </w:p>
        </w:tc>
        <w:tc>
          <w:tcPr>
            <w:tcW w:w="709" w:type="dxa"/>
          </w:tcPr>
          <w:p w:rsidR="00C06B92" w:rsidRPr="00A26A5A" w:rsidRDefault="003B1FB7" w:rsidP="00872A77">
            <w:pPr>
              <w:jc w:val="center"/>
              <w:rPr>
                <w:sz w:val="28"/>
                <w:szCs w:val="28"/>
              </w:rPr>
            </w:pPr>
            <w:r>
              <w:rPr>
                <w:sz w:val="28"/>
                <w:szCs w:val="28"/>
              </w:rPr>
              <w:t>2</w:t>
            </w:r>
          </w:p>
        </w:tc>
        <w:tc>
          <w:tcPr>
            <w:tcW w:w="1276" w:type="dxa"/>
          </w:tcPr>
          <w:p w:rsidR="00C06B92" w:rsidRPr="00A26A5A" w:rsidRDefault="003B1FB7" w:rsidP="00872A77">
            <w:pPr>
              <w:jc w:val="center"/>
              <w:rPr>
                <w:sz w:val="28"/>
                <w:szCs w:val="28"/>
              </w:rPr>
            </w:pPr>
            <w:r>
              <w:rPr>
                <w:sz w:val="28"/>
                <w:szCs w:val="28"/>
              </w:rPr>
              <w:t>8</w:t>
            </w:r>
          </w:p>
        </w:tc>
        <w:tc>
          <w:tcPr>
            <w:tcW w:w="1260" w:type="dxa"/>
          </w:tcPr>
          <w:p w:rsidR="00C06B92" w:rsidRPr="00A26A5A" w:rsidRDefault="003B1FB7" w:rsidP="00872A77">
            <w:pPr>
              <w:jc w:val="center"/>
              <w:rPr>
                <w:sz w:val="28"/>
                <w:szCs w:val="28"/>
              </w:rPr>
            </w:pPr>
            <w:r>
              <w:rPr>
                <w:sz w:val="28"/>
                <w:szCs w:val="28"/>
              </w:rPr>
              <w:t>38%</w:t>
            </w:r>
          </w:p>
        </w:tc>
        <w:tc>
          <w:tcPr>
            <w:tcW w:w="1080" w:type="dxa"/>
          </w:tcPr>
          <w:p w:rsidR="00C06B92" w:rsidRPr="00A26A5A" w:rsidRDefault="003B1FB7" w:rsidP="00872A77">
            <w:pPr>
              <w:jc w:val="center"/>
              <w:rPr>
                <w:sz w:val="28"/>
                <w:szCs w:val="28"/>
              </w:rPr>
            </w:pPr>
            <w:r>
              <w:rPr>
                <w:sz w:val="28"/>
                <w:szCs w:val="28"/>
              </w:rPr>
              <w:t>100%</w:t>
            </w:r>
          </w:p>
        </w:tc>
      </w:tr>
      <w:tr w:rsidR="00C06B92" w:rsidRPr="00A26A5A" w:rsidTr="00872A77">
        <w:tc>
          <w:tcPr>
            <w:tcW w:w="1101" w:type="dxa"/>
          </w:tcPr>
          <w:p w:rsidR="00C06B92" w:rsidRPr="00A26A5A" w:rsidRDefault="003B1FB7" w:rsidP="00872A77">
            <w:pPr>
              <w:jc w:val="both"/>
              <w:rPr>
                <w:sz w:val="28"/>
                <w:szCs w:val="28"/>
              </w:rPr>
            </w:pPr>
            <w:r>
              <w:rPr>
                <w:sz w:val="28"/>
                <w:szCs w:val="28"/>
              </w:rPr>
              <w:t>6а</w:t>
            </w:r>
          </w:p>
        </w:tc>
        <w:tc>
          <w:tcPr>
            <w:tcW w:w="2693" w:type="dxa"/>
          </w:tcPr>
          <w:p w:rsidR="00C06B92" w:rsidRPr="00A26A5A" w:rsidRDefault="003B1FB7" w:rsidP="00872A77">
            <w:pPr>
              <w:jc w:val="both"/>
              <w:rPr>
                <w:sz w:val="28"/>
                <w:szCs w:val="28"/>
              </w:rPr>
            </w:pPr>
            <w:r>
              <w:rPr>
                <w:sz w:val="28"/>
                <w:szCs w:val="28"/>
              </w:rPr>
              <w:t>Темрезова Ф.Х.</w:t>
            </w:r>
          </w:p>
        </w:tc>
        <w:tc>
          <w:tcPr>
            <w:tcW w:w="1559" w:type="dxa"/>
          </w:tcPr>
          <w:p w:rsidR="00C06B92" w:rsidRPr="00A26A5A" w:rsidRDefault="003B1FB7" w:rsidP="00872A77">
            <w:pPr>
              <w:jc w:val="center"/>
              <w:rPr>
                <w:sz w:val="28"/>
                <w:szCs w:val="28"/>
              </w:rPr>
            </w:pPr>
            <w:r>
              <w:rPr>
                <w:sz w:val="28"/>
                <w:szCs w:val="28"/>
              </w:rPr>
              <w:t>14</w:t>
            </w:r>
          </w:p>
        </w:tc>
        <w:tc>
          <w:tcPr>
            <w:tcW w:w="709" w:type="dxa"/>
          </w:tcPr>
          <w:p w:rsidR="00C06B92" w:rsidRPr="00A26A5A" w:rsidRDefault="003B1FB7" w:rsidP="00872A77">
            <w:pPr>
              <w:jc w:val="center"/>
              <w:rPr>
                <w:sz w:val="28"/>
                <w:szCs w:val="28"/>
              </w:rPr>
            </w:pPr>
            <w:r>
              <w:rPr>
                <w:sz w:val="28"/>
                <w:szCs w:val="28"/>
              </w:rPr>
              <w:t>-</w:t>
            </w:r>
          </w:p>
        </w:tc>
        <w:tc>
          <w:tcPr>
            <w:tcW w:w="1276" w:type="dxa"/>
          </w:tcPr>
          <w:p w:rsidR="00C06B92" w:rsidRPr="00A26A5A" w:rsidRDefault="003B1FB7" w:rsidP="00872A77">
            <w:pPr>
              <w:jc w:val="center"/>
              <w:rPr>
                <w:sz w:val="28"/>
                <w:szCs w:val="28"/>
              </w:rPr>
            </w:pPr>
            <w:r>
              <w:rPr>
                <w:sz w:val="28"/>
                <w:szCs w:val="28"/>
              </w:rPr>
              <w:t>5</w:t>
            </w:r>
          </w:p>
        </w:tc>
        <w:tc>
          <w:tcPr>
            <w:tcW w:w="1260" w:type="dxa"/>
          </w:tcPr>
          <w:p w:rsidR="00C06B92" w:rsidRPr="00A26A5A" w:rsidRDefault="003B1FB7" w:rsidP="00872A77">
            <w:pPr>
              <w:jc w:val="center"/>
              <w:rPr>
                <w:sz w:val="28"/>
                <w:szCs w:val="28"/>
              </w:rPr>
            </w:pPr>
            <w:r>
              <w:rPr>
                <w:sz w:val="28"/>
                <w:szCs w:val="28"/>
              </w:rPr>
              <w:t>36%</w:t>
            </w:r>
          </w:p>
        </w:tc>
        <w:tc>
          <w:tcPr>
            <w:tcW w:w="1080" w:type="dxa"/>
          </w:tcPr>
          <w:p w:rsidR="00C06B92" w:rsidRPr="00A26A5A" w:rsidRDefault="003B1FB7" w:rsidP="00872A77">
            <w:pPr>
              <w:jc w:val="center"/>
              <w:rPr>
                <w:sz w:val="28"/>
                <w:szCs w:val="28"/>
              </w:rPr>
            </w:pPr>
            <w:r>
              <w:rPr>
                <w:sz w:val="28"/>
                <w:szCs w:val="28"/>
              </w:rPr>
              <w:t>100%</w:t>
            </w:r>
          </w:p>
        </w:tc>
      </w:tr>
      <w:tr w:rsidR="00C06B92" w:rsidRPr="00A26A5A" w:rsidTr="00872A77">
        <w:tc>
          <w:tcPr>
            <w:tcW w:w="1101" w:type="dxa"/>
          </w:tcPr>
          <w:p w:rsidR="00C06B92" w:rsidRPr="00A26A5A" w:rsidRDefault="003B1FB7" w:rsidP="00872A77">
            <w:pPr>
              <w:jc w:val="both"/>
              <w:rPr>
                <w:sz w:val="28"/>
                <w:szCs w:val="28"/>
              </w:rPr>
            </w:pPr>
            <w:r>
              <w:rPr>
                <w:sz w:val="28"/>
                <w:szCs w:val="28"/>
              </w:rPr>
              <w:t>6б</w:t>
            </w:r>
          </w:p>
        </w:tc>
        <w:tc>
          <w:tcPr>
            <w:tcW w:w="2693" w:type="dxa"/>
          </w:tcPr>
          <w:p w:rsidR="00C06B92" w:rsidRPr="00A26A5A" w:rsidRDefault="003B1FB7" w:rsidP="00872A77">
            <w:pPr>
              <w:jc w:val="both"/>
              <w:rPr>
                <w:sz w:val="28"/>
                <w:szCs w:val="28"/>
              </w:rPr>
            </w:pPr>
            <w:r>
              <w:rPr>
                <w:sz w:val="28"/>
                <w:szCs w:val="28"/>
              </w:rPr>
              <w:t>Салпагарова Ф.М.</w:t>
            </w:r>
          </w:p>
        </w:tc>
        <w:tc>
          <w:tcPr>
            <w:tcW w:w="1559" w:type="dxa"/>
          </w:tcPr>
          <w:p w:rsidR="00C06B92" w:rsidRPr="00A26A5A" w:rsidRDefault="003B1FB7" w:rsidP="00872A77">
            <w:pPr>
              <w:jc w:val="center"/>
              <w:rPr>
                <w:sz w:val="28"/>
                <w:szCs w:val="28"/>
              </w:rPr>
            </w:pPr>
            <w:r>
              <w:rPr>
                <w:sz w:val="28"/>
                <w:szCs w:val="28"/>
              </w:rPr>
              <w:t>13</w:t>
            </w:r>
          </w:p>
        </w:tc>
        <w:tc>
          <w:tcPr>
            <w:tcW w:w="709" w:type="dxa"/>
          </w:tcPr>
          <w:p w:rsidR="00C06B92" w:rsidRPr="00A26A5A" w:rsidRDefault="003B1FB7" w:rsidP="00872A77">
            <w:pPr>
              <w:jc w:val="center"/>
              <w:rPr>
                <w:sz w:val="28"/>
                <w:szCs w:val="28"/>
              </w:rPr>
            </w:pPr>
            <w:r>
              <w:rPr>
                <w:sz w:val="28"/>
                <w:szCs w:val="28"/>
              </w:rPr>
              <w:t>-</w:t>
            </w:r>
          </w:p>
        </w:tc>
        <w:tc>
          <w:tcPr>
            <w:tcW w:w="1276" w:type="dxa"/>
          </w:tcPr>
          <w:p w:rsidR="00C06B92" w:rsidRPr="00A26A5A" w:rsidRDefault="003B1FB7" w:rsidP="00872A77">
            <w:pPr>
              <w:jc w:val="center"/>
              <w:rPr>
                <w:sz w:val="28"/>
                <w:szCs w:val="28"/>
              </w:rPr>
            </w:pPr>
            <w:r>
              <w:rPr>
                <w:sz w:val="28"/>
                <w:szCs w:val="28"/>
              </w:rPr>
              <w:t>3</w:t>
            </w:r>
          </w:p>
        </w:tc>
        <w:tc>
          <w:tcPr>
            <w:tcW w:w="1260" w:type="dxa"/>
          </w:tcPr>
          <w:p w:rsidR="00C06B92" w:rsidRPr="00A26A5A" w:rsidRDefault="003B1FB7" w:rsidP="00872A77">
            <w:pPr>
              <w:jc w:val="center"/>
              <w:rPr>
                <w:sz w:val="28"/>
                <w:szCs w:val="28"/>
              </w:rPr>
            </w:pPr>
            <w:r>
              <w:rPr>
                <w:sz w:val="28"/>
                <w:szCs w:val="28"/>
              </w:rPr>
              <w:t>23%</w:t>
            </w:r>
          </w:p>
        </w:tc>
        <w:tc>
          <w:tcPr>
            <w:tcW w:w="1080" w:type="dxa"/>
          </w:tcPr>
          <w:p w:rsidR="00C06B92" w:rsidRPr="00A26A5A" w:rsidRDefault="003B1FB7" w:rsidP="00872A77">
            <w:pPr>
              <w:jc w:val="center"/>
              <w:rPr>
                <w:sz w:val="28"/>
                <w:szCs w:val="28"/>
              </w:rPr>
            </w:pPr>
            <w:r>
              <w:rPr>
                <w:sz w:val="28"/>
                <w:szCs w:val="28"/>
              </w:rPr>
              <w:t>100%</w:t>
            </w:r>
          </w:p>
        </w:tc>
      </w:tr>
      <w:tr w:rsidR="00C06B92" w:rsidRPr="00A26A5A" w:rsidTr="00872A77">
        <w:tc>
          <w:tcPr>
            <w:tcW w:w="1101" w:type="dxa"/>
          </w:tcPr>
          <w:p w:rsidR="00C06B92" w:rsidRPr="00A26A5A" w:rsidRDefault="003B1FB7" w:rsidP="00872A77">
            <w:pPr>
              <w:jc w:val="both"/>
              <w:rPr>
                <w:sz w:val="28"/>
                <w:szCs w:val="28"/>
              </w:rPr>
            </w:pPr>
            <w:r>
              <w:rPr>
                <w:sz w:val="28"/>
                <w:szCs w:val="28"/>
              </w:rPr>
              <w:t>7</w:t>
            </w:r>
          </w:p>
        </w:tc>
        <w:tc>
          <w:tcPr>
            <w:tcW w:w="2693" w:type="dxa"/>
          </w:tcPr>
          <w:p w:rsidR="00C06B92" w:rsidRPr="00A26A5A" w:rsidRDefault="003B1FB7" w:rsidP="00872A77">
            <w:pPr>
              <w:jc w:val="both"/>
              <w:rPr>
                <w:sz w:val="28"/>
                <w:szCs w:val="28"/>
              </w:rPr>
            </w:pPr>
            <w:r>
              <w:rPr>
                <w:sz w:val="28"/>
                <w:szCs w:val="28"/>
              </w:rPr>
              <w:t>Чотчаева  Т.М.</w:t>
            </w:r>
          </w:p>
        </w:tc>
        <w:tc>
          <w:tcPr>
            <w:tcW w:w="1559" w:type="dxa"/>
          </w:tcPr>
          <w:p w:rsidR="00C06B92" w:rsidRPr="00A26A5A" w:rsidRDefault="003B1FB7" w:rsidP="00872A77">
            <w:pPr>
              <w:jc w:val="center"/>
              <w:rPr>
                <w:sz w:val="28"/>
                <w:szCs w:val="28"/>
              </w:rPr>
            </w:pPr>
            <w:r>
              <w:rPr>
                <w:sz w:val="28"/>
                <w:szCs w:val="28"/>
              </w:rPr>
              <w:t>23</w:t>
            </w:r>
          </w:p>
        </w:tc>
        <w:tc>
          <w:tcPr>
            <w:tcW w:w="709" w:type="dxa"/>
          </w:tcPr>
          <w:p w:rsidR="00C06B92" w:rsidRPr="00A26A5A" w:rsidRDefault="003B1FB7" w:rsidP="00872A77">
            <w:pPr>
              <w:jc w:val="center"/>
              <w:rPr>
                <w:sz w:val="28"/>
                <w:szCs w:val="28"/>
              </w:rPr>
            </w:pPr>
            <w:r>
              <w:rPr>
                <w:sz w:val="28"/>
                <w:szCs w:val="28"/>
              </w:rPr>
              <w:t>2</w:t>
            </w:r>
          </w:p>
        </w:tc>
        <w:tc>
          <w:tcPr>
            <w:tcW w:w="1276" w:type="dxa"/>
          </w:tcPr>
          <w:p w:rsidR="00C06B92" w:rsidRPr="00A26A5A" w:rsidRDefault="003B1FB7" w:rsidP="00872A77">
            <w:pPr>
              <w:jc w:val="center"/>
              <w:rPr>
                <w:sz w:val="28"/>
                <w:szCs w:val="28"/>
              </w:rPr>
            </w:pPr>
            <w:r>
              <w:rPr>
                <w:sz w:val="28"/>
                <w:szCs w:val="28"/>
              </w:rPr>
              <w:t>10</w:t>
            </w:r>
          </w:p>
        </w:tc>
        <w:tc>
          <w:tcPr>
            <w:tcW w:w="1260" w:type="dxa"/>
          </w:tcPr>
          <w:p w:rsidR="00C06B92" w:rsidRPr="00A26A5A" w:rsidRDefault="003B1FB7" w:rsidP="00872A77">
            <w:pPr>
              <w:jc w:val="center"/>
              <w:rPr>
                <w:sz w:val="28"/>
                <w:szCs w:val="28"/>
              </w:rPr>
            </w:pPr>
            <w:r>
              <w:rPr>
                <w:sz w:val="28"/>
                <w:szCs w:val="28"/>
              </w:rPr>
              <w:t>54,5%</w:t>
            </w:r>
          </w:p>
        </w:tc>
        <w:tc>
          <w:tcPr>
            <w:tcW w:w="1080" w:type="dxa"/>
          </w:tcPr>
          <w:p w:rsidR="00C06B92" w:rsidRPr="00A26A5A" w:rsidRDefault="003B1FB7" w:rsidP="00872A77">
            <w:pPr>
              <w:jc w:val="center"/>
              <w:rPr>
                <w:sz w:val="28"/>
                <w:szCs w:val="28"/>
              </w:rPr>
            </w:pPr>
            <w:r>
              <w:rPr>
                <w:sz w:val="28"/>
                <w:szCs w:val="28"/>
              </w:rPr>
              <w:t>100%</w:t>
            </w:r>
          </w:p>
        </w:tc>
      </w:tr>
      <w:tr w:rsidR="00C06B92" w:rsidRPr="00A26A5A" w:rsidTr="00872A77">
        <w:tc>
          <w:tcPr>
            <w:tcW w:w="1101" w:type="dxa"/>
          </w:tcPr>
          <w:p w:rsidR="00C06B92" w:rsidRPr="00A26A5A" w:rsidRDefault="003B1FB7" w:rsidP="00872A77">
            <w:pPr>
              <w:jc w:val="both"/>
              <w:rPr>
                <w:sz w:val="28"/>
                <w:szCs w:val="28"/>
              </w:rPr>
            </w:pPr>
            <w:r>
              <w:rPr>
                <w:sz w:val="28"/>
                <w:szCs w:val="28"/>
              </w:rPr>
              <w:t>8</w:t>
            </w:r>
          </w:p>
        </w:tc>
        <w:tc>
          <w:tcPr>
            <w:tcW w:w="2693" w:type="dxa"/>
          </w:tcPr>
          <w:p w:rsidR="00C06B92" w:rsidRPr="00A26A5A" w:rsidRDefault="003B1FB7" w:rsidP="00872A77">
            <w:pPr>
              <w:jc w:val="both"/>
              <w:rPr>
                <w:sz w:val="28"/>
                <w:szCs w:val="28"/>
              </w:rPr>
            </w:pPr>
            <w:r>
              <w:rPr>
                <w:sz w:val="28"/>
                <w:szCs w:val="28"/>
              </w:rPr>
              <w:t>Тебуева Г.Х.</w:t>
            </w:r>
          </w:p>
        </w:tc>
        <w:tc>
          <w:tcPr>
            <w:tcW w:w="1559" w:type="dxa"/>
          </w:tcPr>
          <w:p w:rsidR="00C06B92" w:rsidRPr="00A26A5A" w:rsidRDefault="003B1FB7" w:rsidP="00872A77">
            <w:pPr>
              <w:jc w:val="center"/>
              <w:rPr>
                <w:sz w:val="28"/>
                <w:szCs w:val="28"/>
              </w:rPr>
            </w:pPr>
            <w:r>
              <w:rPr>
                <w:sz w:val="28"/>
                <w:szCs w:val="28"/>
              </w:rPr>
              <w:t>18</w:t>
            </w:r>
          </w:p>
        </w:tc>
        <w:tc>
          <w:tcPr>
            <w:tcW w:w="709" w:type="dxa"/>
          </w:tcPr>
          <w:p w:rsidR="00C06B92" w:rsidRPr="00A26A5A" w:rsidRDefault="003B1FB7" w:rsidP="00872A77">
            <w:pPr>
              <w:jc w:val="center"/>
              <w:rPr>
                <w:sz w:val="28"/>
                <w:szCs w:val="28"/>
              </w:rPr>
            </w:pPr>
            <w:r>
              <w:rPr>
                <w:sz w:val="28"/>
                <w:szCs w:val="28"/>
              </w:rPr>
              <w:t>1</w:t>
            </w:r>
          </w:p>
        </w:tc>
        <w:tc>
          <w:tcPr>
            <w:tcW w:w="1276" w:type="dxa"/>
          </w:tcPr>
          <w:p w:rsidR="00C06B92" w:rsidRPr="00A26A5A" w:rsidRDefault="003B1FB7" w:rsidP="00872A77">
            <w:pPr>
              <w:jc w:val="center"/>
              <w:rPr>
                <w:sz w:val="28"/>
                <w:szCs w:val="28"/>
              </w:rPr>
            </w:pPr>
            <w:r>
              <w:rPr>
                <w:sz w:val="28"/>
                <w:szCs w:val="28"/>
              </w:rPr>
              <w:t>7</w:t>
            </w:r>
          </w:p>
        </w:tc>
        <w:tc>
          <w:tcPr>
            <w:tcW w:w="1260" w:type="dxa"/>
          </w:tcPr>
          <w:p w:rsidR="00C06B92" w:rsidRPr="00A26A5A" w:rsidRDefault="003B1FB7" w:rsidP="00872A77">
            <w:pPr>
              <w:jc w:val="center"/>
              <w:rPr>
                <w:sz w:val="28"/>
                <w:szCs w:val="28"/>
              </w:rPr>
            </w:pPr>
            <w:r>
              <w:rPr>
                <w:sz w:val="28"/>
                <w:szCs w:val="28"/>
              </w:rPr>
              <w:t>44,4%</w:t>
            </w:r>
          </w:p>
        </w:tc>
        <w:tc>
          <w:tcPr>
            <w:tcW w:w="1080" w:type="dxa"/>
          </w:tcPr>
          <w:p w:rsidR="00C06B92" w:rsidRPr="00A26A5A" w:rsidRDefault="003B1FB7" w:rsidP="00872A77">
            <w:pPr>
              <w:jc w:val="center"/>
              <w:rPr>
                <w:sz w:val="28"/>
                <w:szCs w:val="28"/>
              </w:rPr>
            </w:pPr>
            <w:r>
              <w:rPr>
                <w:sz w:val="28"/>
                <w:szCs w:val="28"/>
              </w:rPr>
              <w:t>100%</w:t>
            </w:r>
          </w:p>
        </w:tc>
      </w:tr>
      <w:tr w:rsidR="00C06B92" w:rsidRPr="00A26A5A" w:rsidTr="00872A77">
        <w:tc>
          <w:tcPr>
            <w:tcW w:w="1101" w:type="dxa"/>
          </w:tcPr>
          <w:p w:rsidR="00C06B92" w:rsidRPr="00A26A5A" w:rsidRDefault="003B1FB7" w:rsidP="00872A77">
            <w:pPr>
              <w:jc w:val="both"/>
              <w:rPr>
                <w:sz w:val="28"/>
                <w:szCs w:val="28"/>
              </w:rPr>
            </w:pPr>
            <w:r>
              <w:rPr>
                <w:sz w:val="28"/>
                <w:szCs w:val="28"/>
              </w:rPr>
              <w:t>9</w:t>
            </w:r>
          </w:p>
        </w:tc>
        <w:tc>
          <w:tcPr>
            <w:tcW w:w="2693" w:type="dxa"/>
          </w:tcPr>
          <w:p w:rsidR="00C06B92" w:rsidRPr="00A26A5A" w:rsidRDefault="003B1FB7" w:rsidP="00872A77">
            <w:pPr>
              <w:jc w:val="both"/>
              <w:rPr>
                <w:sz w:val="28"/>
                <w:szCs w:val="28"/>
              </w:rPr>
            </w:pPr>
            <w:r>
              <w:rPr>
                <w:sz w:val="28"/>
                <w:szCs w:val="28"/>
              </w:rPr>
              <w:t>Байрамукова З.М.</w:t>
            </w:r>
          </w:p>
        </w:tc>
        <w:tc>
          <w:tcPr>
            <w:tcW w:w="1559" w:type="dxa"/>
          </w:tcPr>
          <w:p w:rsidR="00C06B92" w:rsidRPr="00A26A5A" w:rsidRDefault="003B1FB7" w:rsidP="00872A77">
            <w:pPr>
              <w:jc w:val="center"/>
              <w:rPr>
                <w:sz w:val="28"/>
                <w:szCs w:val="28"/>
              </w:rPr>
            </w:pPr>
            <w:r>
              <w:rPr>
                <w:sz w:val="28"/>
                <w:szCs w:val="28"/>
              </w:rPr>
              <w:t>15</w:t>
            </w:r>
          </w:p>
        </w:tc>
        <w:tc>
          <w:tcPr>
            <w:tcW w:w="709" w:type="dxa"/>
          </w:tcPr>
          <w:p w:rsidR="00C06B92" w:rsidRPr="00A26A5A" w:rsidRDefault="003B1FB7" w:rsidP="00872A77">
            <w:pPr>
              <w:jc w:val="center"/>
              <w:rPr>
                <w:sz w:val="28"/>
                <w:szCs w:val="28"/>
              </w:rPr>
            </w:pPr>
            <w:r>
              <w:rPr>
                <w:sz w:val="28"/>
                <w:szCs w:val="28"/>
              </w:rPr>
              <w:t>1</w:t>
            </w:r>
          </w:p>
        </w:tc>
        <w:tc>
          <w:tcPr>
            <w:tcW w:w="1276" w:type="dxa"/>
          </w:tcPr>
          <w:p w:rsidR="00C06B92" w:rsidRPr="00A26A5A" w:rsidRDefault="003B1FB7" w:rsidP="00872A77">
            <w:pPr>
              <w:jc w:val="center"/>
              <w:rPr>
                <w:sz w:val="28"/>
                <w:szCs w:val="28"/>
              </w:rPr>
            </w:pPr>
            <w:r>
              <w:rPr>
                <w:sz w:val="28"/>
                <w:szCs w:val="28"/>
              </w:rPr>
              <w:t>2</w:t>
            </w:r>
          </w:p>
        </w:tc>
        <w:tc>
          <w:tcPr>
            <w:tcW w:w="1260" w:type="dxa"/>
          </w:tcPr>
          <w:p w:rsidR="00C06B92" w:rsidRPr="00A26A5A" w:rsidRDefault="003B1FB7" w:rsidP="00872A77">
            <w:pPr>
              <w:jc w:val="center"/>
              <w:rPr>
                <w:sz w:val="28"/>
                <w:szCs w:val="28"/>
              </w:rPr>
            </w:pPr>
            <w:r>
              <w:rPr>
                <w:sz w:val="28"/>
                <w:szCs w:val="28"/>
              </w:rPr>
              <w:t>21%</w:t>
            </w:r>
          </w:p>
        </w:tc>
        <w:tc>
          <w:tcPr>
            <w:tcW w:w="1080" w:type="dxa"/>
          </w:tcPr>
          <w:p w:rsidR="00C06B92" w:rsidRPr="00A26A5A" w:rsidRDefault="003B1FB7" w:rsidP="00872A77">
            <w:pPr>
              <w:jc w:val="center"/>
              <w:rPr>
                <w:sz w:val="28"/>
                <w:szCs w:val="28"/>
              </w:rPr>
            </w:pPr>
            <w:r>
              <w:rPr>
                <w:sz w:val="28"/>
                <w:szCs w:val="28"/>
              </w:rPr>
              <w:t>100%</w:t>
            </w:r>
          </w:p>
        </w:tc>
      </w:tr>
      <w:tr w:rsidR="003B1FB7" w:rsidRPr="00A26A5A" w:rsidTr="00872A77">
        <w:tc>
          <w:tcPr>
            <w:tcW w:w="1101" w:type="dxa"/>
          </w:tcPr>
          <w:p w:rsidR="003B1FB7" w:rsidRDefault="003B1FB7" w:rsidP="00872A77">
            <w:pPr>
              <w:jc w:val="both"/>
              <w:rPr>
                <w:sz w:val="28"/>
                <w:szCs w:val="28"/>
              </w:rPr>
            </w:pPr>
            <w:r>
              <w:rPr>
                <w:sz w:val="28"/>
                <w:szCs w:val="28"/>
              </w:rPr>
              <w:t>10</w:t>
            </w:r>
          </w:p>
        </w:tc>
        <w:tc>
          <w:tcPr>
            <w:tcW w:w="2693" w:type="dxa"/>
          </w:tcPr>
          <w:p w:rsidR="003B1FB7" w:rsidRPr="00A26A5A" w:rsidRDefault="003B1FB7" w:rsidP="00872A77">
            <w:pPr>
              <w:jc w:val="both"/>
              <w:rPr>
                <w:sz w:val="28"/>
                <w:szCs w:val="28"/>
              </w:rPr>
            </w:pPr>
            <w:r>
              <w:rPr>
                <w:sz w:val="28"/>
                <w:szCs w:val="28"/>
              </w:rPr>
              <w:t>Байрамкулова А.М.</w:t>
            </w:r>
          </w:p>
        </w:tc>
        <w:tc>
          <w:tcPr>
            <w:tcW w:w="1559" w:type="dxa"/>
          </w:tcPr>
          <w:p w:rsidR="003B1FB7" w:rsidRPr="00A26A5A" w:rsidRDefault="003B1FB7" w:rsidP="00872A77">
            <w:pPr>
              <w:jc w:val="center"/>
              <w:rPr>
                <w:sz w:val="28"/>
                <w:szCs w:val="28"/>
              </w:rPr>
            </w:pPr>
            <w:r>
              <w:rPr>
                <w:sz w:val="28"/>
                <w:szCs w:val="28"/>
              </w:rPr>
              <w:t>9</w:t>
            </w:r>
          </w:p>
        </w:tc>
        <w:tc>
          <w:tcPr>
            <w:tcW w:w="709" w:type="dxa"/>
          </w:tcPr>
          <w:p w:rsidR="003B1FB7" w:rsidRPr="00A26A5A" w:rsidRDefault="003B1FB7" w:rsidP="00872A77">
            <w:pPr>
              <w:jc w:val="center"/>
              <w:rPr>
                <w:sz w:val="28"/>
                <w:szCs w:val="28"/>
              </w:rPr>
            </w:pPr>
            <w:r>
              <w:rPr>
                <w:sz w:val="28"/>
                <w:szCs w:val="28"/>
              </w:rPr>
              <w:t>-</w:t>
            </w:r>
          </w:p>
        </w:tc>
        <w:tc>
          <w:tcPr>
            <w:tcW w:w="1276" w:type="dxa"/>
          </w:tcPr>
          <w:p w:rsidR="003B1FB7" w:rsidRPr="00A26A5A" w:rsidRDefault="003B1FB7" w:rsidP="00872A77">
            <w:pPr>
              <w:jc w:val="center"/>
              <w:rPr>
                <w:sz w:val="28"/>
                <w:szCs w:val="28"/>
              </w:rPr>
            </w:pPr>
            <w:r>
              <w:rPr>
                <w:sz w:val="28"/>
                <w:szCs w:val="28"/>
              </w:rPr>
              <w:t>5</w:t>
            </w:r>
          </w:p>
        </w:tc>
        <w:tc>
          <w:tcPr>
            <w:tcW w:w="1260" w:type="dxa"/>
          </w:tcPr>
          <w:p w:rsidR="003B1FB7" w:rsidRPr="00A26A5A" w:rsidRDefault="003B1FB7" w:rsidP="00872A77">
            <w:pPr>
              <w:jc w:val="center"/>
              <w:rPr>
                <w:sz w:val="28"/>
                <w:szCs w:val="28"/>
              </w:rPr>
            </w:pPr>
            <w:r>
              <w:rPr>
                <w:sz w:val="28"/>
                <w:szCs w:val="28"/>
              </w:rPr>
              <w:t>55,5%</w:t>
            </w:r>
          </w:p>
        </w:tc>
        <w:tc>
          <w:tcPr>
            <w:tcW w:w="1080" w:type="dxa"/>
          </w:tcPr>
          <w:p w:rsidR="003B1FB7" w:rsidRPr="00A26A5A" w:rsidRDefault="003B1FB7" w:rsidP="00872A77">
            <w:pPr>
              <w:jc w:val="center"/>
              <w:rPr>
                <w:sz w:val="28"/>
                <w:szCs w:val="28"/>
              </w:rPr>
            </w:pPr>
            <w:r>
              <w:rPr>
                <w:sz w:val="28"/>
                <w:szCs w:val="28"/>
              </w:rPr>
              <w:t>100%</w:t>
            </w:r>
          </w:p>
        </w:tc>
      </w:tr>
      <w:tr w:rsidR="003B1FB7" w:rsidRPr="00A26A5A" w:rsidTr="00872A77">
        <w:tc>
          <w:tcPr>
            <w:tcW w:w="1101" w:type="dxa"/>
          </w:tcPr>
          <w:p w:rsidR="003B1FB7" w:rsidRDefault="003B1FB7" w:rsidP="00872A77">
            <w:pPr>
              <w:jc w:val="both"/>
              <w:rPr>
                <w:sz w:val="28"/>
                <w:szCs w:val="28"/>
              </w:rPr>
            </w:pPr>
            <w:r>
              <w:rPr>
                <w:sz w:val="28"/>
                <w:szCs w:val="28"/>
              </w:rPr>
              <w:t>11</w:t>
            </w:r>
          </w:p>
        </w:tc>
        <w:tc>
          <w:tcPr>
            <w:tcW w:w="2693" w:type="dxa"/>
          </w:tcPr>
          <w:p w:rsidR="003B1FB7" w:rsidRPr="00A26A5A" w:rsidRDefault="003B1FB7" w:rsidP="00872A77">
            <w:pPr>
              <w:jc w:val="both"/>
              <w:rPr>
                <w:sz w:val="28"/>
                <w:szCs w:val="28"/>
              </w:rPr>
            </w:pPr>
            <w:r>
              <w:rPr>
                <w:sz w:val="28"/>
                <w:szCs w:val="28"/>
              </w:rPr>
              <w:t>Биджиева П.Х.</w:t>
            </w:r>
          </w:p>
        </w:tc>
        <w:tc>
          <w:tcPr>
            <w:tcW w:w="1559" w:type="dxa"/>
          </w:tcPr>
          <w:p w:rsidR="003B1FB7" w:rsidRPr="00A26A5A" w:rsidRDefault="003B1FB7" w:rsidP="00872A77">
            <w:pPr>
              <w:jc w:val="center"/>
              <w:rPr>
                <w:sz w:val="28"/>
                <w:szCs w:val="28"/>
              </w:rPr>
            </w:pPr>
            <w:r>
              <w:rPr>
                <w:sz w:val="28"/>
                <w:szCs w:val="28"/>
              </w:rPr>
              <w:t>9</w:t>
            </w:r>
          </w:p>
        </w:tc>
        <w:tc>
          <w:tcPr>
            <w:tcW w:w="709" w:type="dxa"/>
          </w:tcPr>
          <w:p w:rsidR="003B1FB7" w:rsidRPr="00A26A5A" w:rsidRDefault="003B1FB7" w:rsidP="00872A77">
            <w:pPr>
              <w:jc w:val="center"/>
              <w:rPr>
                <w:sz w:val="28"/>
                <w:szCs w:val="28"/>
              </w:rPr>
            </w:pPr>
            <w:r>
              <w:rPr>
                <w:sz w:val="28"/>
                <w:szCs w:val="28"/>
              </w:rPr>
              <w:t>3</w:t>
            </w:r>
          </w:p>
        </w:tc>
        <w:tc>
          <w:tcPr>
            <w:tcW w:w="1276" w:type="dxa"/>
          </w:tcPr>
          <w:p w:rsidR="003B1FB7" w:rsidRPr="00A26A5A" w:rsidRDefault="003B1FB7" w:rsidP="00872A77">
            <w:pPr>
              <w:jc w:val="center"/>
              <w:rPr>
                <w:sz w:val="28"/>
                <w:szCs w:val="28"/>
              </w:rPr>
            </w:pPr>
            <w:r>
              <w:rPr>
                <w:sz w:val="28"/>
                <w:szCs w:val="28"/>
              </w:rPr>
              <w:t>1</w:t>
            </w:r>
          </w:p>
        </w:tc>
        <w:tc>
          <w:tcPr>
            <w:tcW w:w="1260" w:type="dxa"/>
          </w:tcPr>
          <w:p w:rsidR="003B1FB7" w:rsidRPr="00A26A5A" w:rsidRDefault="003B1FB7" w:rsidP="00872A77">
            <w:pPr>
              <w:jc w:val="center"/>
              <w:rPr>
                <w:sz w:val="28"/>
                <w:szCs w:val="28"/>
              </w:rPr>
            </w:pPr>
            <w:r>
              <w:rPr>
                <w:sz w:val="28"/>
                <w:szCs w:val="28"/>
              </w:rPr>
              <w:t>44,4%</w:t>
            </w:r>
          </w:p>
        </w:tc>
        <w:tc>
          <w:tcPr>
            <w:tcW w:w="1080" w:type="dxa"/>
          </w:tcPr>
          <w:p w:rsidR="003B1FB7" w:rsidRPr="00A26A5A" w:rsidRDefault="003B1FB7" w:rsidP="00872A77">
            <w:pPr>
              <w:jc w:val="center"/>
              <w:rPr>
                <w:sz w:val="28"/>
                <w:szCs w:val="28"/>
              </w:rPr>
            </w:pPr>
            <w:r>
              <w:rPr>
                <w:sz w:val="28"/>
                <w:szCs w:val="28"/>
              </w:rPr>
              <w:t>100%</w:t>
            </w:r>
          </w:p>
        </w:tc>
      </w:tr>
      <w:tr w:rsidR="00C06B92" w:rsidRPr="00A26A5A" w:rsidTr="00872A77">
        <w:tc>
          <w:tcPr>
            <w:tcW w:w="1101" w:type="dxa"/>
          </w:tcPr>
          <w:p w:rsidR="00C06B92" w:rsidRPr="00A26A5A" w:rsidRDefault="00C06B92" w:rsidP="00872A77">
            <w:pPr>
              <w:jc w:val="both"/>
              <w:rPr>
                <w:b/>
                <w:sz w:val="28"/>
                <w:szCs w:val="28"/>
              </w:rPr>
            </w:pPr>
            <w:r w:rsidRPr="00A26A5A">
              <w:rPr>
                <w:b/>
                <w:sz w:val="28"/>
                <w:szCs w:val="28"/>
              </w:rPr>
              <w:t>Итого</w:t>
            </w:r>
          </w:p>
        </w:tc>
        <w:tc>
          <w:tcPr>
            <w:tcW w:w="2693" w:type="dxa"/>
          </w:tcPr>
          <w:p w:rsidR="00C06B92" w:rsidRPr="00A26A5A" w:rsidRDefault="00C06B92" w:rsidP="00872A77">
            <w:pPr>
              <w:jc w:val="both"/>
              <w:rPr>
                <w:b/>
                <w:sz w:val="28"/>
                <w:szCs w:val="28"/>
              </w:rPr>
            </w:pPr>
          </w:p>
        </w:tc>
        <w:tc>
          <w:tcPr>
            <w:tcW w:w="1559" w:type="dxa"/>
          </w:tcPr>
          <w:p w:rsidR="00C06B92" w:rsidRPr="00A26A5A" w:rsidRDefault="003C3235" w:rsidP="00872A77">
            <w:pPr>
              <w:jc w:val="center"/>
              <w:rPr>
                <w:b/>
                <w:sz w:val="28"/>
                <w:szCs w:val="28"/>
              </w:rPr>
            </w:pPr>
            <w:r>
              <w:rPr>
                <w:b/>
                <w:sz w:val="28"/>
                <w:szCs w:val="28"/>
              </w:rPr>
              <w:t>127</w:t>
            </w:r>
          </w:p>
        </w:tc>
        <w:tc>
          <w:tcPr>
            <w:tcW w:w="709" w:type="dxa"/>
          </w:tcPr>
          <w:p w:rsidR="00C06B92" w:rsidRPr="00A26A5A" w:rsidRDefault="003C3235" w:rsidP="00872A77">
            <w:pPr>
              <w:jc w:val="center"/>
              <w:rPr>
                <w:b/>
                <w:sz w:val="28"/>
                <w:szCs w:val="28"/>
              </w:rPr>
            </w:pPr>
            <w:r>
              <w:rPr>
                <w:b/>
                <w:sz w:val="28"/>
                <w:szCs w:val="28"/>
              </w:rPr>
              <w:t>9</w:t>
            </w:r>
          </w:p>
        </w:tc>
        <w:tc>
          <w:tcPr>
            <w:tcW w:w="1276" w:type="dxa"/>
          </w:tcPr>
          <w:p w:rsidR="00C06B92" w:rsidRPr="00A26A5A" w:rsidRDefault="003C3235" w:rsidP="00872A77">
            <w:pPr>
              <w:jc w:val="center"/>
              <w:rPr>
                <w:b/>
                <w:sz w:val="28"/>
                <w:szCs w:val="28"/>
              </w:rPr>
            </w:pPr>
            <w:r>
              <w:rPr>
                <w:b/>
                <w:sz w:val="28"/>
                <w:szCs w:val="28"/>
              </w:rPr>
              <w:t>41</w:t>
            </w:r>
          </w:p>
        </w:tc>
        <w:tc>
          <w:tcPr>
            <w:tcW w:w="1260" w:type="dxa"/>
          </w:tcPr>
          <w:p w:rsidR="00C06B92" w:rsidRPr="00A26A5A" w:rsidRDefault="003C3235" w:rsidP="00872A77">
            <w:pPr>
              <w:jc w:val="center"/>
              <w:rPr>
                <w:b/>
                <w:sz w:val="28"/>
                <w:szCs w:val="28"/>
              </w:rPr>
            </w:pPr>
            <w:r>
              <w:rPr>
                <w:b/>
                <w:sz w:val="28"/>
                <w:szCs w:val="28"/>
              </w:rPr>
              <w:t>43</w:t>
            </w:r>
            <w:r w:rsidR="00C06B92">
              <w:rPr>
                <w:b/>
                <w:sz w:val="28"/>
                <w:szCs w:val="28"/>
              </w:rPr>
              <w:t>%</w:t>
            </w:r>
          </w:p>
        </w:tc>
        <w:tc>
          <w:tcPr>
            <w:tcW w:w="1080" w:type="dxa"/>
          </w:tcPr>
          <w:p w:rsidR="00C06B92" w:rsidRPr="00A26A5A" w:rsidRDefault="00C06B92" w:rsidP="00872A77">
            <w:pPr>
              <w:jc w:val="center"/>
              <w:rPr>
                <w:b/>
                <w:sz w:val="28"/>
                <w:szCs w:val="28"/>
              </w:rPr>
            </w:pPr>
            <w:r>
              <w:rPr>
                <w:b/>
                <w:sz w:val="28"/>
                <w:szCs w:val="28"/>
              </w:rPr>
              <w:t>100%</w:t>
            </w:r>
          </w:p>
        </w:tc>
      </w:tr>
    </w:tbl>
    <w:p w:rsidR="00C06B92" w:rsidRPr="00A26A5A" w:rsidRDefault="00C06B92" w:rsidP="00C06B92">
      <w:pPr>
        <w:jc w:val="both"/>
        <w:rPr>
          <w:sz w:val="28"/>
          <w:szCs w:val="28"/>
        </w:rPr>
      </w:pPr>
    </w:p>
    <w:p w:rsidR="00C06B92" w:rsidRPr="00A26A5A" w:rsidRDefault="003C3235" w:rsidP="00C06B92">
      <w:pPr>
        <w:jc w:val="both"/>
        <w:rPr>
          <w:sz w:val="28"/>
          <w:szCs w:val="28"/>
        </w:rPr>
      </w:pPr>
      <w:r>
        <w:rPr>
          <w:sz w:val="28"/>
          <w:szCs w:val="28"/>
        </w:rPr>
        <w:t xml:space="preserve">      Из 127 аттестованных обучающихся 5-11</w:t>
      </w:r>
      <w:r w:rsidR="00C06B92" w:rsidRPr="00A26A5A">
        <w:rPr>
          <w:sz w:val="28"/>
          <w:szCs w:val="28"/>
        </w:rPr>
        <w:t xml:space="preserve"> классов закончили учебный год:</w:t>
      </w:r>
    </w:p>
    <w:p w:rsidR="00C06B92" w:rsidRPr="00A26A5A" w:rsidRDefault="003C3235" w:rsidP="00C06B92">
      <w:pPr>
        <w:contextualSpacing/>
        <w:jc w:val="both"/>
        <w:rPr>
          <w:sz w:val="28"/>
          <w:szCs w:val="28"/>
        </w:rPr>
      </w:pPr>
      <w:r>
        <w:rPr>
          <w:sz w:val="28"/>
          <w:szCs w:val="28"/>
        </w:rPr>
        <w:t>на «5» - 9</w:t>
      </w:r>
      <w:r w:rsidR="00C06B92" w:rsidRPr="00A26A5A">
        <w:rPr>
          <w:sz w:val="28"/>
          <w:szCs w:val="28"/>
        </w:rPr>
        <w:t xml:space="preserve"> человек, что по сравне</w:t>
      </w:r>
      <w:r w:rsidR="00C06B92">
        <w:rPr>
          <w:sz w:val="28"/>
          <w:szCs w:val="28"/>
        </w:rPr>
        <w:t>нию с прошлым учебным г</w:t>
      </w:r>
      <w:r>
        <w:rPr>
          <w:sz w:val="28"/>
          <w:szCs w:val="28"/>
        </w:rPr>
        <w:t>одом на 7</w:t>
      </w:r>
      <w:r w:rsidR="00C06B92">
        <w:rPr>
          <w:sz w:val="28"/>
          <w:szCs w:val="28"/>
        </w:rPr>
        <w:t xml:space="preserve"> человек</w:t>
      </w:r>
      <w:r w:rsidR="00C06B92" w:rsidRPr="00A26A5A">
        <w:rPr>
          <w:sz w:val="28"/>
          <w:szCs w:val="28"/>
        </w:rPr>
        <w:t xml:space="preserve"> </w:t>
      </w:r>
      <w:r>
        <w:rPr>
          <w:sz w:val="28"/>
          <w:szCs w:val="28"/>
        </w:rPr>
        <w:t>меньше.</w:t>
      </w:r>
      <w:r w:rsidR="00C06B92">
        <w:rPr>
          <w:sz w:val="28"/>
          <w:szCs w:val="28"/>
        </w:rPr>
        <w:t xml:space="preserve">  На «4» и «5» - </w:t>
      </w:r>
      <w:r>
        <w:rPr>
          <w:sz w:val="28"/>
          <w:szCs w:val="28"/>
        </w:rPr>
        <w:t>41</w:t>
      </w:r>
      <w:r w:rsidR="00C06B92" w:rsidRPr="00A26A5A">
        <w:rPr>
          <w:sz w:val="28"/>
          <w:szCs w:val="28"/>
        </w:rPr>
        <w:t xml:space="preserve"> человек</w:t>
      </w:r>
      <w:r>
        <w:rPr>
          <w:sz w:val="28"/>
          <w:szCs w:val="28"/>
        </w:rPr>
        <w:t>, что на 1</w:t>
      </w:r>
      <w:r w:rsidR="00C06B92" w:rsidRPr="00A26A5A">
        <w:rPr>
          <w:sz w:val="28"/>
          <w:szCs w:val="28"/>
        </w:rPr>
        <w:t xml:space="preserve"> человек</w:t>
      </w:r>
      <w:r>
        <w:rPr>
          <w:sz w:val="28"/>
          <w:szCs w:val="28"/>
        </w:rPr>
        <w:t>а</w:t>
      </w:r>
      <w:r w:rsidR="00C06B92" w:rsidRPr="00A26A5A">
        <w:rPr>
          <w:sz w:val="28"/>
          <w:szCs w:val="28"/>
        </w:rPr>
        <w:t xml:space="preserve"> </w:t>
      </w:r>
      <w:r w:rsidR="00C06B92">
        <w:rPr>
          <w:sz w:val="28"/>
          <w:szCs w:val="28"/>
        </w:rPr>
        <w:t xml:space="preserve">меньше </w:t>
      </w:r>
      <w:r w:rsidR="00C06B92" w:rsidRPr="00A26A5A">
        <w:rPr>
          <w:sz w:val="28"/>
          <w:szCs w:val="28"/>
        </w:rPr>
        <w:t xml:space="preserve"> по сравнению с прошлым учебным годом.  </w:t>
      </w:r>
    </w:p>
    <w:p w:rsidR="00C06B92" w:rsidRDefault="00C06B92" w:rsidP="00842F9E">
      <w:pPr>
        <w:jc w:val="both"/>
        <w:rPr>
          <w:rFonts w:eastAsia="Microsoft Sans Serif"/>
          <w:b/>
          <w:color w:val="000000"/>
          <w:sz w:val="28"/>
          <w:szCs w:val="28"/>
        </w:rPr>
      </w:pPr>
    </w:p>
    <w:p w:rsidR="00842F9E" w:rsidRPr="0062111C" w:rsidRDefault="00842F9E" w:rsidP="00842F9E">
      <w:pPr>
        <w:jc w:val="center"/>
        <w:rPr>
          <w:b/>
          <w:sz w:val="28"/>
          <w:szCs w:val="28"/>
        </w:rPr>
      </w:pPr>
      <w:r w:rsidRPr="0062111C">
        <w:rPr>
          <w:sz w:val="28"/>
          <w:szCs w:val="28"/>
          <w:shd w:val="clear" w:color="auto" w:fill="FFFFFF"/>
        </w:rPr>
        <w:t xml:space="preserve">     </w:t>
      </w:r>
      <w:r w:rsidR="007A2F42" w:rsidRPr="0062111C">
        <w:rPr>
          <w:b/>
          <w:sz w:val="28"/>
          <w:szCs w:val="28"/>
        </w:rPr>
        <w:t>5</w:t>
      </w:r>
      <w:r w:rsidRPr="0062111C">
        <w:rPr>
          <w:b/>
          <w:sz w:val="28"/>
          <w:szCs w:val="28"/>
        </w:rPr>
        <w:t>.2.Результаты государственной (итоговой) аттестации</w:t>
      </w:r>
    </w:p>
    <w:p w:rsidR="00842F9E" w:rsidRPr="0062111C" w:rsidRDefault="00842F9E" w:rsidP="00842F9E">
      <w:pPr>
        <w:jc w:val="center"/>
        <w:rPr>
          <w:b/>
          <w:sz w:val="28"/>
          <w:szCs w:val="28"/>
        </w:rPr>
      </w:pPr>
      <w:r w:rsidRPr="0062111C">
        <w:rPr>
          <w:b/>
          <w:sz w:val="28"/>
          <w:szCs w:val="28"/>
        </w:rPr>
        <w:t xml:space="preserve">в </w:t>
      </w:r>
      <w:r w:rsidR="003C3235" w:rsidRPr="0062111C">
        <w:rPr>
          <w:b/>
          <w:sz w:val="28"/>
          <w:szCs w:val="28"/>
        </w:rPr>
        <w:t xml:space="preserve"> 2017/18 </w:t>
      </w:r>
      <w:r w:rsidRPr="0062111C">
        <w:rPr>
          <w:b/>
          <w:sz w:val="28"/>
          <w:szCs w:val="28"/>
        </w:rPr>
        <w:t>учебном году</w:t>
      </w:r>
    </w:p>
    <w:p w:rsidR="00842F9E" w:rsidRDefault="00842F9E" w:rsidP="00842F9E">
      <w:pPr>
        <w:contextualSpacing/>
        <w:jc w:val="both"/>
        <w:rPr>
          <w:sz w:val="28"/>
          <w:szCs w:val="28"/>
          <w:shd w:val="clear" w:color="auto" w:fill="FFFFFF"/>
        </w:rPr>
      </w:pPr>
    </w:p>
    <w:p w:rsidR="00842F9E" w:rsidRPr="00190F28" w:rsidRDefault="003C3235" w:rsidP="00842F9E">
      <w:pPr>
        <w:contextualSpacing/>
        <w:jc w:val="both"/>
        <w:rPr>
          <w:sz w:val="28"/>
          <w:szCs w:val="28"/>
          <w:shd w:val="clear" w:color="auto" w:fill="FFFFFF"/>
        </w:rPr>
      </w:pPr>
      <w:r>
        <w:rPr>
          <w:sz w:val="28"/>
          <w:szCs w:val="28"/>
          <w:shd w:val="clear" w:color="auto" w:fill="FFFFFF"/>
        </w:rPr>
        <w:t xml:space="preserve">11 класс закончили  9 </w:t>
      </w:r>
      <w:r w:rsidR="00842F9E" w:rsidRPr="00031A78">
        <w:rPr>
          <w:sz w:val="28"/>
          <w:szCs w:val="28"/>
          <w:shd w:val="clear" w:color="auto" w:fill="FFFFFF"/>
        </w:rPr>
        <w:t xml:space="preserve"> выпускник</w:t>
      </w:r>
      <w:r>
        <w:rPr>
          <w:sz w:val="28"/>
          <w:szCs w:val="28"/>
          <w:shd w:val="clear" w:color="auto" w:fill="FFFFFF"/>
        </w:rPr>
        <w:t>ов, аттестаты выданы 9 учащимся. 2</w:t>
      </w:r>
      <w:r w:rsidR="00842F9E" w:rsidRPr="00190F28">
        <w:rPr>
          <w:sz w:val="28"/>
          <w:szCs w:val="28"/>
          <w:shd w:val="clear" w:color="auto" w:fill="FFFFFF"/>
        </w:rPr>
        <w:t xml:space="preserve"> </w:t>
      </w:r>
      <w:r w:rsidR="00842F9E" w:rsidRPr="00031A78">
        <w:rPr>
          <w:sz w:val="28"/>
          <w:szCs w:val="28"/>
          <w:shd w:val="clear" w:color="auto" w:fill="FFFFFF"/>
        </w:rPr>
        <w:t>учащихся получили аттестаты</w:t>
      </w:r>
      <w:r>
        <w:rPr>
          <w:sz w:val="28"/>
          <w:szCs w:val="28"/>
          <w:shd w:val="clear" w:color="auto" w:fill="FFFFFF"/>
        </w:rPr>
        <w:t xml:space="preserve"> с отличием и медалями «За особые успехи в учении».</w:t>
      </w:r>
    </w:p>
    <w:p w:rsidR="00842F9E" w:rsidRPr="00031A78" w:rsidRDefault="003C3235" w:rsidP="00842F9E">
      <w:pPr>
        <w:contextualSpacing/>
        <w:jc w:val="both"/>
        <w:rPr>
          <w:sz w:val="28"/>
          <w:szCs w:val="28"/>
          <w:shd w:val="clear" w:color="auto" w:fill="FFFFFF"/>
        </w:rPr>
      </w:pPr>
      <w:r>
        <w:rPr>
          <w:sz w:val="28"/>
          <w:szCs w:val="28"/>
          <w:shd w:val="clear" w:color="auto" w:fill="FFFFFF"/>
        </w:rPr>
        <w:t xml:space="preserve"> 9 класс заканчивали 15</w:t>
      </w:r>
      <w:r w:rsidR="00842F9E">
        <w:rPr>
          <w:sz w:val="28"/>
          <w:szCs w:val="28"/>
          <w:shd w:val="clear" w:color="auto" w:fill="FFFFFF"/>
        </w:rPr>
        <w:t xml:space="preserve"> </w:t>
      </w:r>
      <w:r w:rsidR="00842F9E" w:rsidRPr="00190F28">
        <w:rPr>
          <w:sz w:val="28"/>
          <w:szCs w:val="28"/>
          <w:shd w:val="clear" w:color="auto" w:fill="FFFFFF"/>
        </w:rPr>
        <w:t xml:space="preserve"> учащихся. </w:t>
      </w:r>
      <w:r>
        <w:rPr>
          <w:sz w:val="28"/>
          <w:szCs w:val="28"/>
          <w:shd w:val="clear" w:color="auto" w:fill="FFFFFF"/>
        </w:rPr>
        <w:t xml:space="preserve"> Выпускники 9</w:t>
      </w:r>
      <w:r w:rsidR="0062111C">
        <w:rPr>
          <w:sz w:val="28"/>
          <w:szCs w:val="28"/>
          <w:shd w:val="clear" w:color="auto" w:fill="FFFFFF"/>
        </w:rPr>
        <w:t>-</w:t>
      </w:r>
      <w:r w:rsidR="00842F9E" w:rsidRPr="00031A78">
        <w:rPr>
          <w:sz w:val="28"/>
          <w:szCs w:val="28"/>
          <w:shd w:val="clear" w:color="auto" w:fill="FFFFFF"/>
        </w:rPr>
        <w:t>ых классов сдавали два обязательных экзам</w:t>
      </w:r>
      <w:r w:rsidR="00842F9E" w:rsidRPr="00190F28">
        <w:rPr>
          <w:sz w:val="28"/>
          <w:szCs w:val="28"/>
          <w:shd w:val="clear" w:color="auto" w:fill="FFFFFF"/>
        </w:rPr>
        <w:t xml:space="preserve">ена (русский язык и математику) и два экзамена по выбору. </w:t>
      </w:r>
      <w:r w:rsidR="00842F9E">
        <w:rPr>
          <w:sz w:val="28"/>
          <w:szCs w:val="28"/>
          <w:shd w:val="clear" w:color="auto" w:fill="FFFFFF"/>
        </w:rPr>
        <w:t>Все</w:t>
      </w:r>
      <w:r w:rsidR="00842F9E" w:rsidRPr="00190F28">
        <w:rPr>
          <w:sz w:val="28"/>
          <w:szCs w:val="28"/>
          <w:shd w:val="clear" w:color="auto" w:fill="FFFFFF"/>
        </w:rPr>
        <w:t xml:space="preserve"> выпус</w:t>
      </w:r>
      <w:r w:rsidR="00842F9E">
        <w:rPr>
          <w:sz w:val="28"/>
          <w:szCs w:val="28"/>
          <w:shd w:val="clear" w:color="auto" w:fill="FFFFFF"/>
        </w:rPr>
        <w:t xml:space="preserve">кники </w:t>
      </w:r>
      <w:r w:rsidR="00842F9E" w:rsidRPr="00190F28">
        <w:rPr>
          <w:sz w:val="28"/>
          <w:szCs w:val="28"/>
          <w:shd w:val="clear" w:color="auto" w:fill="FFFFFF"/>
        </w:rPr>
        <w:t xml:space="preserve"> получили аттестаты об основном общем образовании. </w:t>
      </w:r>
      <w:r w:rsidR="0062111C">
        <w:rPr>
          <w:sz w:val="28"/>
          <w:szCs w:val="28"/>
          <w:shd w:val="clear" w:color="auto" w:fill="FFFFFF"/>
        </w:rPr>
        <w:t>2</w:t>
      </w:r>
      <w:r w:rsidR="00842F9E" w:rsidRPr="00190F28">
        <w:rPr>
          <w:sz w:val="28"/>
          <w:szCs w:val="28"/>
          <w:shd w:val="clear" w:color="auto" w:fill="FFFFFF"/>
        </w:rPr>
        <w:t xml:space="preserve"> учащихся получили аттестаты об основном общем образовании с отличием.</w:t>
      </w:r>
      <w:r w:rsidR="0062111C">
        <w:rPr>
          <w:sz w:val="28"/>
          <w:szCs w:val="28"/>
          <w:shd w:val="clear" w:color="auto" w:fill="FFFFFF"/>
        </w:rPr>
        <w:t xml:space="preserve"> 1 выпускник получил свидетельство об образовании.</w:t>
      </w:r>
    </w:p>
    <w:p w:rsidR="00842F9E" w:rsidRDefault="00842F9E" w:rsidP="00842F9E">
      <w:pPr>
        <w:ind w:firstLine="709"/>
        <w:jc w:val="both"/>
        <w:rPr>
          <w:sz w:val="28"/>
          <w:szCs w:val="28"/>
        </w:rPr>
      </w:pPr>
    </w:p>
    <w:p w:rsidR="00842F9E" w:rsidRDefault="0062111C" w:rsidP="00842F9E">
      <w:pPr>
        <w:ind w:firstLine="708"/>
        <w:rPr>
          <w:b/>
          <w:sz w:val="28"/>
          <w:szCs w:val="28"/>
        </w:rPr>
      </w:pPr>
      <w:r>
        <w:rPr>
          <w:b/>
          <w:sz w:val="28"/>
          <w:szCs w:val="28"/>
        </w:rPr>
        <w:t xml:space="preserve">                         </w:t>
      </w:r>
      <w:r w:rsidR="00842F9E">
        <w:rPr>
          <w:b/>
          <w:sz w:val="28"/>
          <w:szCs w:val="28"/>
        </w:rPr>
        <w:t>Итоговая аттестация – 11 классы</w:t>
      </w:r>
    </w:p>
    <w:p w:rsidR="00842F9E" w:rsidRPr="00212D2A" w:rsidRDefault="00842F9E" w:rsidP="00842F9E">
      <w:pPr>
        <w:contextualSpacing/>
        <w:rPr>
          <w:b/>
          <w:sz w:val="28"/>
          <w:szCs w:val="28"/>
        </w:rPr>
      </w:pPr>
      <w:r w:rsidRPr="00212D2A">
        <w:rPr>
          <w:b/>
          <w:sz w:val="28"/>
          <w:szCs w:val="28"/>
        </w:rPr>
        <w:t>Русский язык</w:t>
      </w:r>
    </w:p>
    <w:p w:rsidR="00842F9E" w:rsidRPr="00212D2A" w:rsidRDefault="00842F9E" w:rsidP="00842F9E">
      <w:pPr>
        <w:contextualSpacing/>
        <w:rPr>
          <w:sz w:val="28"/>
          <w:szCs w:val="28"/>
        </w:rPr>
      </w:pPr>
      <w:r w:rsidRPr="00212D2A">
        <w:rPr>
          <w:sz w:val="28"/>
          <w:szCs w:val="28"/>
        </w:rPr>
        <w:t xml:space="preserve">Всего </w:t>
      </w:r>
      <w:r w:rsidR="003C3235">
        <w:rPr>
          <w:sz w:val="28"/>
          <w:szCs w:val="28"/>
        </w:rPr>
        <w:t>участников – 9</w:t>
      </w:r>
      <w:r w:rsidR="002C07F8">
        <w:rPr>
          <w:sz w:val="28"/>
          <w:szCs w:val="28"/>
        </w:rPr>
        <w:t>.</w:t>
      </w:r>
    </w:p>
    <w:p w:rsidR="00842F9E" w:rsidRDefault="00842F9E" w:rsidP="00842F9E">
      <w:pPr>
        <w:contextualSpacing/>
        <w:rPr>
          <w:sz w:val="28"/>
          <w:szCs w:val="28"/>
        </w:rPr>
      </w:pPr>
      <w:r>
        <w:rPr>
          <w:sz w:val="28"/>
          <w:szCs w:val="28"/>
        </w:rPr>
        <w:t>Максимум –</w:t>
      </w:r>
      <w:r w:rsidR="0062111C">
        <w:rPr>
          <w:sz w:val="28"/>
          <w:szCs w:val="28"/>
        </w:rPr>
        <w:t xml:space="preserve"> 78</w:t>
      </w:r>
      <w:r>
        <w:rPr>
          <w:sz w:val="28"/>
          <w:szCs w:val="28"/>
        </w:rPr>
        <w:t xml:space="preserve"> балл</w:t>
      </w:r>
      <w:proofErr w:type="gramStart"/>
      <w:r w:rsidRPr="00212D2A">
        <w:rPr>
          <w:sz w:val="28"/>
          <w:szCs w:val="28"/>
        </w:rPr>
        <w:t xml:space="preserve"> </w:t>
      </w:r>
      <w:r w:rsidR="002C07F8">
        <w:rPr>
          <w:sz w:val="28"/>
          <w:szCs w:val="28"/>
        </w:rPr>
        <w:t>.</w:t>
      </w:r>
      <w:proofErr w:type="gramEnd"/>
    </w:p>
    <w:p w:rsidR="00842F9E" w:rsidRPr="00212D2A" w:rsidRDefault="00BE167B" w:rsidP="00842F9E">
      <w:pPr>
        <w:contextualSpacing/>
        <w:rPr>
          <w:sz w:val="28"/>
          <w:szCs w:val="28"/>
        </w:rPr>
      </w:pPr>
      <w:r>
        <w:rPr>
          <w:sz w:val="28"/>
          <w:szCs w:val="28"/>
        </w:rPr>
        <w:t>Восемь  учащих</w:t>
      </w:r>
      <w:r w:rsidR="00842F9E">
        <w:rPr>
          <w:sz w:val="28"/>
          <w:szCs w:val="28"/>
        </w:rPr>
        <w:t>ся преодолели минимальный порог</w:t>
      </w:r>
      <w:r>
        <w:rPr>
          <w:sz w:val="28"/>
          <w:szCs w:val="28"/>
        </w:rPr>
        <w:t>. Один выпускник не прошел минимальный пор</w:t>
      </w:r>
      <w:r w:rsidR="002C07F8">
        <w:rPr>
          <w:sz w:val="28"/>
          <w:szCs w:val="28"/>
        </w:rPr>
        <w:t>ог, но при пересдаче набрал 39</w:t>
      </w:r>
      <w:r>
        <w:rPr>
          <w:sz w:val="28"/>
          <w:szCs w:val="28"/>
        </w:rPr>
        <w:t xml:space="preserve"> б.</w:t>
      </w:r>
    </w:p>
    <w:p w:rsidR="00842F9E" w:rsidRPr="00665CF9" w:rsidRDefault="00F3563F" w:rsidP="00842F9E">
      <w:pPr>
        <w:contextualSpacing/>
        <w:jc w:val="both"/>
        <w:rPr>
          <w:sz w:val="28"/>
          <w:szCs w:val="28"/>
        </w:rPr>
      </w:pPr>
      <w:r>
        <w:rPr>
          <w:sz w:val="28"/>
          <w:szCs w:val="28"/>
        </w:rPr>
        <w:t xml:space="preserve"> </w:t>
      </w:r>
      <w:r w:rsidR="00842F9E" w:rsidRPr="00212D2A">
        <w:rPr>
          <w:sz w:val="28"/>
          <w:szCs w:val="28"/>
        </w:rPr>
        <w:t xml:space="preserve">Средний балл – </w:t>
      </w:r>
      <w:r w:rsidR="0062111C">
        <w:rPr>
          <w:sz w:val="28"/>
          <w:szCs w:val="28"/>
        </w:rPr>
        <w:t xml:space="preserve"> 60, 5.</w:t>
      </w:r>
      <w:r w:rsidR="00842F9E">
        <w:rPr>
          <w:sz w:val="28"/>
          <w:szCs w:val="28"/>
        </w:rPr>
        <w:t xml:space="preserve"> </w:t>
      </w:r>
      <w:r w:rsidR="00BE167B">
        <w:rPr>
          <w:sz w:val="28"/>
          <w:szCs w:val="28"/>
        </w:rPr>
        <w:t>Шесть</w:t>
      </w:r>
      <w:r w:rsidR="00842F9E">
        <w:rPr>
          <w:sz w:val="28"/>
          <w:szCs w:val="28"/>
        </w:rPr>
        <w:t xml:space="preserve"> учащихся набрали баллы в диапазоне от 61 </w:t>
      </w:r>
      <w:r w:rsidR="00BE167B">
        <w:rPr>
          <w:sz w:val="28"/>
          <w:szCs w:val="28"/>
        </w:rPr>
        <w:t>до 79</w:t>
      </w:r>
      <w:r w:rsidR="0062111C">
        <w:rPr>
          <w:sz w:val="28"/>
          <w:szCs w:val="28"/>
        </w:rPr>
        <w:t xml:space="preserve"> баллов; 2</w:t>
      </w:r>
      <w:r w:rsidR="00BE167B">
        <w:rPr>
          <w:sz w:val="28"/>
          <w:szCs w:val="28"/>
        </w:rPr>
        <w:t xml:space="preserve"> учащихся, набрали меньшее количество баллов</w:t>
      </w:r>
      <w:r w:rsidR="00AB6F98">
        <w:rPr>
          <w:sz w:val="28"/>
          <w:szCs w:val="28"/>
        </w:rPr>
        <w:t>. Это составляет 8</w:t>
      </w:r>
      <w:r w:rsidR="00842F9E">
        <w:rPr>
          <w:sz w:val="28"/>
          <w:szCs w:val="28"/>
        </w:rPr>
        <w:t>8, 8 % от общего количества учащихся. Данный показатель свидетельствует о системе в подготовке к ЕГЭ по русскому языку.</w:t>
      </w:r>
      <w:r w:rsidR="00BE167B">
        <w:rPr>
          <w:sz w:val="28"/>
          <w:szCs w:val="28"/>
        </w:rPr>
        <w:t xml:space="preserve"> </w:t>
      </w:r>
      <w:r w:rsidR="002C07F8">
        <w:rPr>
          <w:sz w:val="28"/>
          <w:szCs w:val="28"/>
        </w:rPr>
        <w:t>Подготовила учащихся учитель русского языка и литературы: Байрамукова З.М.</w:t>
      </w:r>
    </w:p>
    <w:p w:rsidR="00F3563F" w:rsidRDefault="00F3563F" w:rsidP="00F3563F">
      <w:pPr>
        <w:rPr>
          <w:b/>
          <w:sz w:val="28"/>
          <w:szCs w:val="28"/>
        </w:rPr>
      </w:pPr>
    </w:p>
    <w:p w:rsidR="00842F9E" w:rsidRDefault="00842F9E" w:rsidP="00F3563F">
      <w:pPr>
        <w:rPr>
          <w:b/>
          <w:sz w:val="28"/>
          <w:szCs w:val="28"/>
        </w:rPr>
      </w:pPr>
      <w:r w:rsidRPr="00D16F6F">
        <w:rPr>
          <w:b/>
          <w:sz w:val="28"/>
          <w:szCs w:val="28"/>
        </w:rPr>
        <w:t>Математика</w:t>
      </w:r>
      <w:r>
        <w:rPr>
          <w:b/>
          <w:sz w:val="28"/>
          <w:szCs w:val="28"/>
        </w:rPr>
        <w:t xml:space="preserve"> (базовая)</w:t>
      </w:r>
    </w:p>
    <w:p w:rsidR="00842F9E" w:rsidRDefault="00842F9E" w:rsidP="00F3563F">
      <w:pPr>
        <w:contextualSpacing/>
        <w:rPr>
          <w:sz w:val="28"/>
          <w:szCs w:val="28"/>
        </w:rPr>
      </w:pPr>
      <w:r w:rsidRPr="00D577B6">
        <w:rPr>
          <w:sz w:val="28"/>
          <w:szCs w:val="28"/>
        </w:rPr>
        <w:t>Базовую математику</w:t>
      </w:r>
      <w:r w:rsidR="00AB6F98">
        <w:rPr>
          <w:sz w:val="28"/>
          <w:szCs w:val="28"/>
        </w:rPr>
        <w:t xml:space="preserve"> сдавали 9</w:t>
      </w:r>
      <w:r>
        <w:rPr>
          <w:sz w:val="28"/>
          <w:szCs w:val="28"/>
        </w:rPr>
        <w:t xml:space="preserve"> выпускник</w:t>
      </w:r>
      <w:r w:rsidR="00AB6F98">
        <w:rPr>
          <w:sz w:val="28"/>
          <w:szCs w:val="28"/>
        </w:rPr>
        <w:t>ов. Средний балл – 4</w:t>
      </w:r>
      <w:r>
        <w:rPr>
          <w:sz w:val="28"/>
          <w:szCs w:val="28"/>
        </w:rPr>
        <w:t>. Все ученики ус</w:t>
      </w:r>
      <w:r w:rsidR="00AB6F98">
        <w:rPr>
          <w:sz w:val="28"/>
          <w:szCs w:val="28"/>
        </w:rPr>
        <w:t xml:space="preserve">пешно сдали экзамен. </w:t>
      </w:r>
      <w:r w:rsidR="00BE167B">
        <w:rPr>
          <w:sz w:val="28"/>
          <w:szCs w:val="28"/>
        </w:rPr>
        <w:t xml:space="preserve"> </w:t>
      </w:r>
      <w:r w:rsidR="00AB6F98">
        <w:rPr>
          <w:sz w:val="28"/>
          <w:szCs w:val="28"/>
        </w:rPr>
        <w:t>Подготовила</w:t>
      </w:r>
      <w:r>
        <w:rPr>
          <w:sz w:val="28"/>
          <w:szCs w:val="28"/>
        </w:rPr>
        <w:t xml:space="preserve"> учащихся</w:t>
      </w:r>
      <w:r w:rsidR="00AB6F98">
        <w:rPr>
          <w:sz w:val="28"/>
          <w:szCs w:val="28"/>
        </w:rPr>
        <w:t xml:space="preserve"> учитель математики: Эркенова Х.М.</w:t>
      </w:r>
    </w:p>
    <w:p w:rsidR="00D62706" w:rsidRDefault="00D62706" w:rsidP="00D62706">
      <w:pPr>
        <w:contextualSpacing/>
        <w:rPr>
          <w:sz w:val="28"/>
          <w:szCs w:val="28"/>
        </w:rPr>
      </w:pPr>
      <w:r>
        <w:rPr>
          <w:sz w:val="28"/>
          <w:szCs w:val="28"/>
        </w:rPr>
        <w:t xml:space="preserve">          </w:t>
      </w:r>
    </w:p>
    <w:p w:rsidR="00D62706" w:rsidRPr="00D62706" w:rsidRDefault="00D62706" w:rsidP="00D62706">
      <w:pPr>
        <w:contextualSpacing/>
        <w:rPr>
          <w:b/>
          <w:sz w:val="28"/>
          <w:szCs w:val="28"/>
        </w:rPr>
      </w:pPr>
      <w:r>
        <w:rPr>
          <w:sz w:val="28"/>
          <w:szCs w:val="28"/>
        </w:rPr>
        <w:t xml:space="preserve"> </w:t>
      </w:r>
      <w:r w:rsidRPr="00D62706">
        <w:rPr>
          <w:b/>
          <w:sz w:val="28"/>
          <w:szCs w:val="28"/>
        </w:rPr>
        <w:t>Математика (профильная)</w:t>
      </w:r>
    </w:p>
    <w:p w:rsidR="00D62706" w:rsidRPr="00212D2A" w:rsidRDefault="00D62706" w:rsidP="00D62706">
      <w:pPr>
        <w:contextualSpacing/>
        <w:rPr>
          <w:sz w:val="28"/>
          <w:szCs w:val="28"/>
        </w:rPr>
      </w:pPr>
      <w:r>
        <w:rPr>
          <w:sz w:val="28"/>
          <w:szCs w:val="28"/>
        </w:rPr>
        <w:t xml:space="preserve"> </w:t>
      </w:r>
      <w:r w:rsidRPr="00212D2A">
        <w:rPr>
          <w:sz w:val="28"/>
          <w:szCs w:val="28"/>
        </w:rPr>
        <w:t xml:space="preserve">Всего </w:t>
      </w:r>
      <w:r>
        <w:rPr>
          <w:sz w:val="28"/>
          <w:szCs w:val="28"/>
        </w:rPr>
        <w:t>участников – 5</w:t>
      </w:r>
    </w:p>
    <w:p w:rsidR="00D62706" w:rsidRDefault="00D62706" w:rsidP="00D62706">
      <w:pPr>
        <w:contextualSpacing/>
        <w:rPr>
          <w:sz w:val="28"/>
          <w:szCs w:val="28"/>
        </w:rPr>
      </w:pPr>
      <w:r>
        <w:rPr>
          <w:sz w:val="28"/>
          <w:szCs w:val="28"/>
        </w:rPr>
        <w:t>Максимум – 56 баллов</w:t>
      </w:r>
      <w:r w:rsidRPr="00212D2A">
        <w:rPr>
          <w:sz w:val="28"/>
          <w:szCs w:val="28"/>
        </w:rPr>
        <w:t xml:space="preserve"> </w:t>
      </w:r>
    </w:p>
    <w:p w:rsidR="00842F9E" w:rsidRPr="00BE167B" w:rsidRDefault="00D62706" w:rsidP="00D62706">
      <w:pPr>
        <w:contextualSpacing/>
        <w:rPr>
          <w:sz w:val="28"/>
          <w:szCs w:val="28"/>
        </w:rPr>
      </w:pPr>
      <w:r>
        <w:rPr>
          <w:sz w:val="28"/>
          <w:szCs w:val="28"/>
        </w:rPr>
        <w:t xml:space="preserve">Средний балл составил 40. </w:t>
      </w:r>
      <w:r w:rsidR="00842F9E" w:rsidRPr="00BE167B">
        <w:rPr>
          <w:sz w:val="28"/>
          <w:szCs w:val="28"/>
        </w:rPr>
        <w:t>В</w:t>
      </w:r>
      <w:r w:rsidR="00BE167B">
        <w:rPr>
          <w:sz w:val="28"/>
          <w:szCs w:val="28"/>
        </w:rPr>
        <w:t>се выпускники, набрали меньше 61 балла, но минимальный порог прошли все.</w:t>
      </w:r>
    </w:p>
    <w:p w:rsidR="00842F9E" w:rsidRPr="00E76483" w:rsidRDefault="00842F9E" w:rsidP="00842F9E">
      <w:pPr>
        <w:jc w:val="both"/>
        <w:rPr>
          <w:sz w:val="28"/>
          <w:szCs w:val="28"/>
        </w:rPr>
      </w:pPr>
      <w:r>
        <w:rPr>
          <w:sz w:val="28"/>
          <w:szCs w:val="28"/>
        </w:rPr>
        <w:t>Результаты ЕГЭ по математике профильного уровня свидетельствуют о том, что учителям необходимо систематически проводить работу по решению задач повышенного уровня сложности и рекомендовать учащимся более осознанно подходить к выбору предметов для сдачи ЕГЭ.</w:t>
      </w:r>
    </w:p>
    <w:p w:rsidR="00D62706" w:rsidRDefault="00D62706" w:rsidP="00842F9E">
      <w:pPr>
        <w:jc w:val="both"/>
        <w:rPr>
          <w:b/>
          <w:sz w:val="28"/>
          <w:szCs w:val="28"/>
        </w:rPr>
      </w:pPr>
    </w:p>
    <w:p w:rsidR="00842F9E" w:rsidRDefault="00842F9E" w:rsidP="00842F9E">
      <w:pPr>
        <w:jc w:val="both"/>
        <w:rPr>
          <w:b/>
          <w:sz w:val="28"/>
          <w:szCs w:val="28"/>
        </w:rPr>
      </w:pPr>
      <w:r w:rsidRPr="00D16F6F">
        <w:rPr>
          <w:b/>
          <w:sz w:val="28"/>
          <w:szCs w:val="28"/>
        </w:rPr>
        <w:t>Обществознание</w:t>
      </w:r>
    </w:p>
    <w:p w:rsidR="00787BE9" w:rsidRDefault="00787BE9" w:rsidP="00842F9E">
      <w:pPr>
        <w:contextualSpacing/>
        <w:jc w:val="both"/>
        <w:rPr>
          <w:sz w:val="28"/>
          <w:szCs w:val="28"/>
        </w:rPr>
      </w:pPr>
      <w:r>
        <w:rPr>
          <w:sz w:val="28"/>
          <w:szCs w:val="28"/>
        </w:rPr>
        <w:t>Обществознание сдавали 4</w:t>
      </w:r>
      <w:r w:rsidR="00842F9E" w:rsidRPr="003265D2">
        <w:rPr>
          <w:sz w:val="28"/>
          <w:szCs w:val="28"/>
        </w:rPr>
        <w:t xml:space="preserve"> ученика</w:t>
      </w:r>
      <w:r>
        <w:rPr>
          <w:sz w:val="28"/>
          <w:szCs w:val="28"/>
        </w:rPr>
        <w:t>.</w:t>
      </w:r>
    </w:p>
    <w:p w:rsidR="00787BE9" w:rsidRDefault="00787BE9" w:rsidP="00842F9E">
      <w:pPr>
        <w:contextualSpacing/>
        <w:jc w:val="both"/>
        <w:rPr>
          <w:sz w:val="28"/>
          <w:szCs w:val="28"/>
        </w:rPr>
      </w:pPr>
      <w:r>
        <w:rPr>
          <w:sz w:val="28"/>
          <w:szCs w:val="28"/>
        </w:rPr>
        <w:lastRenderedPageBreak/>
        <w:t>Максимум – 71 балл.</w:t>
      </w:r>
    </w:p>
    <w:p w:rsidR="00842F9E" w:rsidRPr="003265D2" w:rsidRDefault="00787BE9" w:rsidP="00842F9E">
      <w:pPr>
        <w:contextualSpacing/>
        <w:jc w:val="both"/>
        <w:rPr>
          <w:sz w:val="28"/>
          <w:szCs w:val="28"/>
        </w:rPr>
      </w:pPr>
      <w:r>
        <w:rPr>
          <w:sz w:val="28"/>
          <w:szCs w:val="28"/>
        </w:rPr>
        <w:t xml:space="preserve"> Средний балл составил 50,8, не преодолел минимальный порог 1 ученик. </w:t>
      </w:r>
    </w:p>
    <w:p w:rsidR="00842F9E" w:rsidRPr="00A766C2" w:rsidRDefault="00F3563F" w:rsidP="00787BE9">
      <w:pPr>
        <w:shd w:val="clear" w:color="auto" w:fill="FFFFFF" w:themeFill="background1"/>
        <w:jc w:val="both"/>
        <w:rPr>
          <w:sz w:val="28"/>
          <w:szCs w:val="28"/>
        </w:rPr>
      </w:pPr>
      <w:r>
        <w:rPr>
          <w:sz w:val="28"/>
          <w:szCs w:val="28"/>
          <w:shd w:val="clear" w:color="auto" w:fill="FFFFFF" w:themeFill="background1"/>
        </w:rPr>
        <w:t xml:space="preserve"> </w:t>
      </w:r>
      <w:r w:rsidR="00842F9E" w:rsidRPr="00787BE9">
        <w:rPr>
          <w:sz w:val="28"/>
          <w:szCs w:val="28"/>
          <w:shd w:val="clear" w:color="auto" w:fill="FFFFFF" w:themeFill="background1"/>
        </w:rPr>
        <w:t>Как показывают результаты ЕГЭ по обществознанию, экзамен позволяет не</w:t>
      </w:r>
      <w:r w:rsidR="00842F9E" w:rsidRPr="00031019">
        <w:rPr>
          <w:sz w:val="28"/>
          <w:szCs w:val="28"/>
          <w:shd w:val="clear" w:color="auto" w:fill="EEF3FB"/>
        </w:rPr>
        <w:t xml:space="preserve"> </w:t>
      </w:r>
      <w:r w:rsidR="00842F9E" w:rsidRPr="00787BE9">
        <w:rPr>
          <w:sz w:val="28"/>
          <w:szCs w:val="28"/>
          <w:shd w:val="clear" w:color="auto" w:fill="FFFFFF" w:themeFill="background1"/>
        </w:rPr>
        <w:t>только выявлять характер и степень усвоения каждым участником определенного комплекса знаний по различным аспектам общественной жизни,</w:t>
      </w:r>
      <w:r w:rsidR="00842F9E" w:rsidRPr="00031019">
        <w:rPr>
          <w:sz w:val="28"/>
          <w:szCs w:val="28"/>
          <w:shd w:val="clear" w:color="auto" w:fill="EEF3FB"/>
        </w:rPr>
        <w:t xml:space="preserve"> </w:t>
      </w:r>
      <w:r w:rsidR="00842F9E" w:rsidRPr="00787BE9">
        <w:rPr>
          <w:sz w:val="28"/>
          <w:szCs w:val="28"/>
          <w:shd w:val="clear" w:color="auto" w:fill="FFFFFF" w:themeFill="background1"/>
        </w:rPr>
        <w:t xml:space="preserve">а также уровень овладения комплексом </w:t>
      </w:r>
      <w:proofErr w:type="spellStart"/>
      <w:r w:rsidR="00842F9E" w:rsidRPr="00787BE9">
        <w:rPr>
          <w:sz w:val="28"/>
          <w:szCs w:val="28"/>
          <w:shd w:val="clear" w:color="auto" w:fill="FFFFFF" w:themeFill="background1"/>
        </w:rPr>
        <w:t>общеучебных</w:t>
      </w:r>
      <w:proofErr w:type="spellEnd"/>
      <w:r w:rsidR="00842F9E" w:rsidRPr="00787BE9">
        <w:rPr>
          <w:sz w:val="28"/>
          <w:szCs w:val="28"/>
          <w:shd w:val="clear" w:color="auto" w:fill="FFFFFF" w:themeFill="background1"/>
        </w:rPr>
        <w:t xml:space="preserve"> и предметных умений, но и дифференцировать экзаменующихся по уровню подготовки.  Экзамен показал, что многие учащиеся не могут</w:t>
      </w:r>
      <w:r w:rsidR="00842F9E" w:rsidRPr="00787BE9">
        <w:rPr>
          <w:rFonts w:ascii="Arial" w:hAnsi="Arial" w:cs="Arial"/>
          <w:color w:val="494949"/>
          <w:shd w:val="clear" w:color="auto" w:fill="FFFFFF" w:themeFill="background1"/>
        </w:rPr>
        <w:t xml:space="preserve">  </w:t>
      </w:r>
      <w:r w:rsidR="00842F9E" w:rsidRPr="00787BE9">
        <w:rPr>
          <w:sz w:val="28"/>
          <w:szCs w:val="28"/>
          <w:shd w:val="clear" w:color="auto" w:fill="FFFFFF" w:themeFill="background1"/>
        </w:rPr>
        <w:t>понимать связей между явлениями, процессами, у ребят  слабо сформированы целостные представления и системные знания об</w:t>
      </w:r>
      <w:r w:rsidR="00842F9E" w:rsidRPr="00031019">
        <w:rPr>
          <w:sz w:val="28"/>
          <w:szCs w:val="28"/>
          <w:shd w:val="clear" w:color="auto" w:fill="EEF3FB"/>
        </w:rPr>
        <w:t xml:space="preserve"> </w:t>
      </w:r>
      <w:r w:rsidR="00842F9E" w:rsidRPr="00787BE9">
        <w:rPr>
          <w:sz w:val="28"/>
          <w:szCs w:val="28"/>
          <w:shd w:val="clear" w:color="auto" w:fill="FFFFFF" w:themeFill="background1"/>
        </w:rPr>
        <w:t>обществе. Это в определенной степени выявляет одно из заданий ЕГЭ, предусматривающее составление развернутого плана раскрытия определенной</w:t>
      </w:r>
      <w:r w:rsidR="00842F9E" w:rsidRPr="00031019">
        <w:rPr>
          <w:sz w:val="28"/>
          <w:szCs w:val="28"/>
          <w:shd w:val="clear" w:color="auto" w:fill="EEF3FB"/>
        </w:rPr>
        <w:t xml:space="preserve"> </w:t>
      </w:r>
      <w:r w:rsidR="00842F9E" w:rsidRPr="00787BE9">
        <w:rPr>
          <w:sz w:val="28"/>
          <w:szCs w:val="28"/>
          <w:shd w:val="clear" w:color="auto" w:fill="FFFFFF" w:themeFill="background1"/>
        </w:rPr>
        <w:t>темы. Поиск путей преодоления этих недостатков становится актуальной задачей изучения курса.</w:t>
      </w:r>
      <w:r w:rsidR="00842F9E">
        <w:rPr>
          <w:sz w:val="28"/>
          <w:szCs w:val="28"/>
        </w:rPr>
        <w:t xml:space="preserve">   </w:t>
      </w:r>
    </w:p>
    <w:p w:rsidR="00787BE9" w:rsidRDefault="00787BE9" w:rsidP="00842F9E">
      <w:pPr>
        <w:rPr>
          <w:b/>
          <w:sz w:val="28"/>
          <w:szCs w:val="28"/>
        </w:rPr>
      </w:pPr>
    </w:p>
    <w:p w:rsidR="00842F9E" w:rsidRDefault="00842F9E" w:rsidP="00842F9E">
      <w:pPr>
        <w:rPr>
          <w:b/>
          <w:sz w:val="28"/>
          <w:szCs w:val="28"/>
        </w:rPr>
      </w:pPr>
      <w:r w:rsidRPr="00D16F6F">
        <w:rPr>
          <w:b/>
          <w:sz w:val="28"/>
          <w:szCs w:val="28"/>
        </w:rPr>
        <w:t>История</w:t>
      </w:r>
    </w:p>
    <w:p w:rsidR="00787BE9" w:rsidRDefault="00787BE9" w:rsidP="002C07F8">
      <w:pPr>
        <w:jc w:val="both"/>
        <w:rPr>
          <w:sz w:val="28"/>
          <w:szCs w:val="28"/>
        </w:rPr>
      </w:pPr>
      <w:r>
        <w:rPr>
          <w:sz w:val="28"/>
          <w:szCs w:val="28"/>
        </w:rPr>
        <w:t>Историю сдавал 1 учащий</w:t>
      </w:r>
      <w:r w:rsidR="00842F9E" w:rsidRPr="00A766C2">
        <w:rPr>
          <w:sz w:val="28"/>
          <w:szCs w:val="28"/>
        </w:rPr>
        <w:t>ся</w:t>
      </w:r>
      <w:r>
        <w:rPr>
          <w:sz w:val="28"/>
          <w:szCs w:val="28"/>
        </w:rPr>
        <w:t>,  он не прошел минимальный порог, набрав 15 баллов.</w:t>
      </w:r>
    </w:p>
    <w:p w:rsidR="00842F9E" w:rsidRPr="00665CF9" w:rsidRDefault="00842F9E" w:rsidP="002C07F8">
      <w:pPr>
        <w:jc w:val="both"/>
        <w:rPr>
          <w:sz w:val="28"/>
          <w:szCs w:val="28"/>
        </w:rPr>
      </w:pPr>
      <w:r>
        <w:rPr>
          <w:sz w:val="28"/>
          <w:szCs w:val="28"/>
        </w:rPr>
        <w:t xml:space="preserve"> </w:t>
      </w:r>
      <w:r w:rsidR="00787BE9">
        <w:rPr>
          <w:sz w:val="28"/>
          <w:szCs w:val="28"/>
        </w:rPr>
        <w:t>ЕГЭ 2018</w:t>
      </w:r>
      <w:r w:rsidRPr="00A766C2">
        <w:rPr>
          <w:sz w:val="28"/>
          <w:szCs w:val="28"/>
        </w:rPr>
        <w:t xml:space="preserve"> г. показал, что основные проблемы у экзаменуемых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также при выполнении требований критериев исторического сочинения К3 (причинно-следственные связи) и К</w:t>
      </w:r>
      <w:proofErr w:type="gramStart"/>
      <w:r w:rsidRPr="00A766C2">
        <w:rPr>
          <w:sz w:val="28"/>
          <w:szCs w:val="28"/>
        </w:rPr>
        <w:t>4</w:t>
      </w:r>
      <w:proofErr w:type="gramEnd"/>
      <w:r w:rsidRPr="00A766C2">
        <w:rPr>
          <w:sz w:val="28"/>
          <w:szCs w:val="28"/>
        </w:rPr>
        <w:t xml:space="preserve"> (оценка значения периода для истории </w:t>
      </w:r>
      <w:proofErr w:type="gramStart"/>
      <w:r w:rsidRPr="00A766C2">
        <w:rPr>
          <w:sz w:val="28"/>
          <w:szCs w:val="28"/>
        </w:rPr>
        <w:t xml:space="preserve">России). </w:t>
      </w:r>
      <w:proofErr w:type="gramEnd"/>
    </w:p>
    <w:p w:rsidR="00787BE9" w:rsidRPr="002C07F8" w:rsidRDefault="002C07F8" w:rsidP="00842F9E">
      <w:pPr>
        <w:rPr>
          <w:sz w:val="28"/>
          <w:szCs w:val="28"/>
        </w:rPr>
      </w:pPr>
      <w:r w:rsidRPr="002C07F8">
        <w:rPr>
          <w:sz w:val="28"/>
          <w:szCs w:val="28"/>
        </w:rPr>
        <w:t>Готовила учащихся учитель истории и обществознания: Чомаева Л.И.</w:t>
      </w:r>
    </w:p>
    <w:p w:rsidR="002C07F8" w:rsidRDefault="002C07F8" w:rsidP="00842F9E">
      <w:pPr>
        <w:rPr>
          <w:b/>
          <w:sz w:val="28"/>
          <w:szCs w:val="28"/>
        </w:rPr>
      </w:pPr>
    </w:p>
    <w:p w:rsidR="00842F9E" w:rsidRDefault="00842F9E" w:rsidP="00842F9E">
      <w:pPr>
        <w:rPr>
          <w:b/>
          <w:sz w:val="28"/>
          <w:szCs w:val="28"/>
        </w:rPr>
      </w:pPr>
      <w:r>
        <w:rPr>
          <w:b/>
          <w:sz w:val="28"/>
          <w:szCs w:val="28"/>
        </w:rPr>
        <w:t>Химия</w:t>
      </w:r>
    </w:p>
    <w:p w:rsidR="00787BE9" w:rsidRDefault="00787BE9" w:rsidP="00842F9E">
      <w:pPr>
        <w:contextualSpacing/>
        <w:jc w:val="both"/>
        <w:rPr>
          <w:sz w:val="28"/>
          <w:szCs w:val="28"/>
        </w:rPr>
      </w:pPr>
      <w:r>
        <w:rPr>
          <w:sz w:val="28"/>
          <w:szCs w:val="28"/>
        </w:rPr>
        <w:t>Химию сдавали 3</w:t>
      </w:r>
      <w:r w:rsidR="00842F9E" w:rsidRPr="009F735B">
        <w:rPr>
          <w:sz w:val="28"/>
          <w:szCs w:val="28"/>
        </w:rPr>
        <w:t xml:space="preserve"> выпускников.</w:t>
      </w:r>
    </w:p>
    <w:p w:rsidR="002C07F8" w:rsidRDefault="00787BE9" w:rsidP="00842F9E">
      <w:pPr>
        <w:contextualSpacing/>
        <w:jc w:val="both"/>
        <w:rPr>
          <w:sz w:val="28"/>
          <w:szCs w:val="28"/>
        </w:rPr>
      </w:pPr>
      <w:r>
        <w:rPr>
          <w:sz w:val="28"/>
          <w:szCs w:val="28"/>
        </w:rPr>
        <w:t>Максимум – 66 баллов.</w:t>
      </w:r>
    </w:p>
    <w:p w:rsidR="002C07F8" w:rsidRPr="002C07F8" w:rsidRDefault="00787BE9" w:rsidP="002C07F8">
      <w:pPr>
        <w:rPr>
          <w:sz w:val="28"/>
          <w:szCs w:val="28"/>
        </w:rPr>
      </w:pPr>
      <w:r>
        <w:rPr>
          <w:sz w:val="28"/>
          <w:szCs w:val="28"/>
        </w:rPr>
        <w:t xml:space="preserve"> Средний балл – 41.</w:t>
      </w:r>
      <w:r w:rsidR="00842F9E">
        <w:rPr>
          <w:sz w:val="28"/>
          <w:szCs w:val="28"/>
        </w:rPr>
        <w:t xml:space="preserve">  Не преодолел минимальный порог  1 ученик.</w:t>
      </w:r>
      <w:r w:rsidR="002C07F8" w:rsidRPr="002C07F8">
        <w:rPr>
          <w:sz w:val="28"/>
          <w:szCs w:val="28"/>
        </w:rPr>
        <w:t xml:space="preserve"> Готовила учащихся </w:t>
      </w:r>
      <w:r w:rsidR="002C07F8">
        <w:rPr>
          <w:sz w:val="28"/>
          <w:szCs w:val="28"/>
        </w:rPr>
        <w:t>учитель химии: Алиева С.М.</w:t>
      </w:r>
    </w:p>
    <w:p w:rsidR="002C07F8" w:rsidRDefault="002C07F8" w:rsidP="002C07F8">
      <w:pPr>
        <w:contextualSpacing/>
        <w:jc w:val="both"/>
        <w:rPr>
          <w:sz w:val="28"/>
          <w:szCs w:val="28"/>
        </w:rPr>
      </w:pPr>
      <w:r>
        <w:rPr>
          <w:sz w:val="28"/>
          <w:szCs w:val="28"/>
        </w:rPr>
        <w:t xml:space="preserve"> </w:t>
      </w:r>
    </w:p>
    <w:p w:rsidR="00177893" w:rsidRDefault="00842F9E" w:rsidP="00177893">
      <w:pPr>
        <w:contextualSpacing/>
        <w:jc w:val="both"/>
        <w:rPr>
          <w:b/>
          <w:sz w:val="28"/>
          <w:szCs w:val="28"/>
        </w:rPr>
      </w:pPr>
      <w:r w:rsidRPr="003E4AF2">
        <w:rPr>
          <w:b/>
          <w:sz w:val="28"/>
          <w:szCs w:val="28"/>
        </w:rPr>
        <w:t>Биология</w:t>
      </w:r>
    </w:p>
    <w:p w:rsidR="00177893" w:rsidRDefault="002C07F8" w:rsidP="00177893">
      <w:pPr>
        <w:contextualSpacing/>
        <w:jc w:val="both"/>
        <w:rPr>
          <w:sz w:val="28"/>
          <w:szCs w:val="28"/>
        </w:rPr>
      </w:pPr>
      <w:r>
        <w:rPr>
          <w:sz w:val="28"/>
          <w:szCs w:val="28"/>
        </w:rPr>
        <w:t>Сдавали  4  выпускника.</w:t>
      </w:r>
    </w:p>
    <w:p w:rsidR="00177893" w:rsidRDefault="002C07F8" w:rsidP="00177893">
      <w:pPr>
        <w:contextualSpacing/>
        <w:jc w:val="both"/>
        <w:rPr>
          <w:sz w:val="28"/>
          <w:szCs w:val="28"/>
        </w:rPr>
      </w:pPr>
      <w:r>
        <w:rPr>
          <w:sz w:val="28"/>
          <w:szCs w:val="28"/>
        </w:rPr>
        <w:t>Максимальный балл -  73</w:t>
      </w:r>
      <w:r w:rsidR="00842F9E">
        <w:rPr>
          <w:sz w:val="28"/>
          <w:szCs w:val="28"/>
        </w:rPr>
        <w:t>.</w:t>
      </w:r>
    </w:p>
    <w:p w:rsidR="00177893" w:rsidRDefault="002C07F8" w:rsidP="00177893">
      <w:pPr>
        <w:contextualSpacing/>
        <w:jc w:val="both"/>
        <w:rPr>
          <w:sz w:val="28"/>
          <w:szCs w:val="28"/>
        </w:rPr>
      </w:pPr>
      <w:r>
        <w:rPr>
          <w:sz w:val="28"/>
          <w:szCs w:val="28"/>
        </w:rPr>
        <w:t xml:space="preserve">Средний балл -  55, 5 </w:t>
      </w:r>
    </w:p>
    <w:p w:rsidR="00842F9E" w:rsidRDefault="00842F9E" w:rsidP="00177893">
      <w:pPr>
        <w:contextualSpacing/>
        <w:jc w:val="both"/>
        <w:rPr>
          <w:sz w:val="28"/>
          <w:szCs w:val="28"/>
        </w:rPr>
      </w:pPr>
      <w:r>
        <w:rPr>
          <w:sz w:val="28"/>
          <w:szCs w:val="28"/>
        </w:rPr>
        <w:t xml:space="preserve">Не </w:t>
      </w:r>
      <w:r w:rsidR="002C07F8">
        <w:rPr>
          <w:sz w:val="28"/>
          <w:szCs w:val="28"/>
        </w:rPr>
        <w:t>преодолели минимальный порог – 1</w:t>
      </w:r>
    </w:p>
    <w:p w:rsidR="00842F9E" w:rsidRDefault="00842F9E" w:rsidP="00842F9E">
      <w:pPr>
        <w:pStyle w:val="msonormalbullet2gif"/>
        <w:contextualSpacing/>
        <w:jc w:val="both"/>
        <w:rPr>
          <w:sz w:val="28"/>
          <w:szCs w:val="28"/>
        </w:rPr>
      </w:pPr>
      <w:r w:rsidRPr="00285BEB">
        <w:rPr>
          <w:sz w:val="28"/>
          <w:szCs w:val="28"/>
        </w:rPr>
        <w:t>Для получения максимальных баллов при подгот</w:t>
      </w:r>
      <w:r>
        <w:rPr>
          <w:sz w:val="28"/>
          <w:szCs w:val="28"/>
        </w:rPr>
        <w:t>овке к экзамену участникам сле</w:t>
      </w:r>
      <w:r w:rsidRPr="00285BEB">
        <w:rPr>
          <w:sz w:val="28"/>
          <w:szCs w:val="28"/>
        </w:rPr>
        <w:t xml:space="preserve">дует обратить внимание на овладение умениями: </w:t>
      </w:r>
    </w:p>
    <w:p w:rsidR="00842F9E" w:rsidRDefault="00842F9E" w:rsidP="00842F9E">
      <w:pPr>
        <w:pStyle w:val="msonormalbullet2gif"/>
        <w:contextualSpacing/>
        <w:jc w:val="both"/>
        <w:rPr>
          <w:sz w:val="28"/>
          <w:szCs w:val="28"/>
        </w:rPr>
      </w:pPr>
      <w:r w:rsidRPr="00285BEB">
        <w:rPr>
          <w:sz w:val="28"/>
          <w:szCs w:val="28"/>
        </w:rPr>
        <w:t>– обосновывать: значение методов биологической науки, биологических теорий и законов в познании живой природы, в реализации наследственной информации организма, эволюционной теории в развитии органического мира и формирования приспособлений; законов генетики в развитии селекции, биотехнологии;</w:t>
      </w:r>
    </w:p>
    <w:p w:rsidR="00842F9E" w:rsidRDefault="00842F9E" w:rsidP="00842F9E">
      <w:pPr>
        <w:pStyle w:val="msonormalbullet2gif"/>
        <w:contextualSpacing/>
        <w:jc w:val="both"/>
        <w:rPr>
          <w:sz w:val="28"/>
          <w:szCs w:val="28"/>
        </w:rPr>
      </w:pPr>
      <w:r w:rsidRPr="00285BEB">
        <w:rPr>
          <w:sz w:val="28"/>
          <w:szCs w:val="28"/>
        </w:rPr>
        <w:lastRenderedPageBreak/>
        <w:t>– анализировать биологическую информацию, осмысливать и определять верные и неверные суждения, исправлять их; объяснять этапы видообразования и формирования приспособленности организмов с позиции синтетической теории эволюции;</w:t>
      </w:r>
    </w:p>
    <w:p w:rsidR="00F3563F" w:rsidRPr="002C07F8" w:rsidRDefault="00F01432" w:rsidP="00F3563F">
      <w:pPr>
        <w:pStyle w:val="msonormalbullet2gif"/>
        <w:contextualSpacing/>
        <w:jc w:val="both"/>
        <w:rPr>
          <w:sz w:val="28"/>
          <w:szCs w:val="28"/>
        </w:rPr>
      </w:pPr>
      <w:r>
        <w:rPr>
          <w:sz w:val="28"/>
          <w:szCs w:val="28"/>
        </w:rPr>
        <w:t xml:space="preserve"> </w:t>
      </w:r>
      <w:r w:rsidR="00842F9E" w:rsidRPr="00285BEB">
        <w:rPr>
          <w:sz w:val="28"/>
          <w:szCs w:val="28"/>
        </w:rPr>
        <w:t>– устанавливать причинно-следственные связи м</w:t>
      </w:r>
      <w:r w:rsidR="00842F9E">
        <w:rPr>
          <w:sz w:val="28"/>
          <w:szCs w:val="28"/>
        </w:rPr>
        <w:t>ежду строением и функциями био</w:t>
      </w:r>
      <w:r w:rsidR="00842F9E" w:rsidRPr="00285BEB">
        <w:rPr>
          <w:sz w:val="28"/>
          <w:szCs w:val="28"/>
        </w:rPr>
        <w:t>логических объектов, явлениями природы, движущими силами и результатами эволюции, устойчивостью экосистем и их способн</w:t>
      </w:r>
      <w:r w:rsidR="00F3563F">
        <w:rPr>
          <w:sz w:val="28"/>
          <w:szCs w:val="28"/>
        </w:rPr>
        <w:t xml:space="preserve">остью </w:t>
      </w:r>
      <w:proofErr w:type="spellStart"/>
      <w:r w:rsidR="00F3563F">
        <w:rPr>
          <w:sz w:val="28"/>
          <w:szCs w:val="28"/>
        </w:rPr>
        <w:t>саморегуляции</w:t>
      </w:r>
      <w:proofErr w:type="spellEnd"/>
      <w:r w:rsidR="00F3563F">
        <w:rPr>
          <w:sz w:val="28"/>
          <w:szCs w:val="28"/>
        </w:rPr>
        <w:t xml:space="preserve">.  </w:t>
      </w:r>
      <w:r w:rsidR="00F3563F" w:rsidRPr="002C07F8">
        <w:rPr>
          <w:sz w:val="28"/>
          <w:szCs w:val="28"/>
        </w:rPr>
        <w:t xml:space="preserve">Готовила </w:t>
      </w:r>
      <w:r w:rsidR="00F3563F">
        <w:rPr>
          <w:sz w:val="28"/>
          <w:szCs w:val="28"/>
        </w:rPr>
        <w:t>учащихся учитель: Байрамкулова А.М.</w:t>
      </w:r>
    </w:p>
    <w:p w:rsidR="00842F9E" w:rsidRDefault="00842F9E" w:rsidP="00842F9E">
      <w:pPr>
        <w:contextualSpacing/>
        <w:rPr>
          <w:b/>
          <w:sz w:val="28"/>
          <w:szCs w:val="28"/>
        </w:rPr>
      </w:pPr>
      <w:r w:rsidRPr="00302616">
        <w:rPr>
          <w:b/>
          <w:sz w:val="28"/>
          <w:szCs w:val="28"/>
        </w:rPr>
        <w:t>Физика</w:t>
      </w:r>
    </w:p>
    <w:p w:rsidR="00842F9E" w:rsidRDefault="00842F9E" w:rsidP="00842F9E">
      <w:pPr>
        <w:contextualSpacing/>
        <w:rPr>
          <w:sz w:val="28"/>
          <w:szCs w:val="28"/>
        </w:rPr>
      </w:pPr>
      <w:r>
        <w:rPr>
          <w:sz w:val="28"/>
          <w:szCs w:val="28"/>
        </w:rPr>
        <w:t>Физику сдавали</w:t>
      </w:r>
      <w:r w:rsidR="002C07F8">
        <w:rPr>
          <w:sz w:val="28"/>
          <w:szCs w:val="28"/>
        </w:rPr>
        <w:t xml:space="preserve"> 2</w:t>
      </w:r>
      <w:r>
        <w:rPr>
          <w:sz w:val="28"/>
          <w:szCs w:val="28"/>
        </w:rPr>
        <w:t xml:space="preserve"> человек</w:t>
      </w:r>
      <w:r w:rsidR="002C07F8">
        <w:rPr>
          <w:sz w:val="28"/>
          <w:szCs w:val="28"/>
        </w:rPr>
        <w:t>а.</w:t>
      </w:r>
    </w:p>
    <w:p w:rsidR="002C07F8" w:rsidRDefault="002C07F8" w:rsidP="00842F9E">
      <w:pPr>
        <w:contextualSpacing/>
        <w:rPr>
          <w:sz w:val="28"/>
          <w:szCs w:val="28"/>
        </w:rPr>
      </w:pPr>
      <w:r>
        <w:rPr>
          <w:sz w:val="28"/>
          <w:szCs w:val="28"/>
        </w:rPr>
        <w:t>Максимум – 54 балла.</w:t>
      </w:r>
    </w:p>
    <w:p w:rsidR="00842F9E" w:rsidRDefault="002C07F8" w:rsidP="00842F9E">
      <w:pPr>
        <w:contextualSpacing/>
        <w:rPr>
          <w:sz w:val="28"/>
          <w:szCs w:val="28"/>
        </w:rPr>
      </w:pPr>
      <w:r>
        <w:rPr>
          <w:sz w:val="28"/>
          <w:szCs w:val="28"/>
        </w:rPr>
        <w:t>Средний балл – 46</w:t>
      </w:r>
    </w:p>
    <w:p w:rsidR="00F3563F" w:rsidRPr="002C07F8" w:rsidRDefault="00F3563F" w:rsidP="00F3563F">
      <w:pPr>
        <w:rPr>
          <w:sz w:val="28"/>
          <w:szCs w:val="28"/>
        </w:rPr>
      </w:pPr>
      <w:r w:rsidRPr="002C07F8">
        <w:rPr>
          <w:sz w:val="28"/>
          <w:szCs w:val="28"/>
        </w:rPr>
        <w:t xml:space="preserve">Готовила </w:t>
      </w:r>
      <w:r>
        <w:rPr>
          <w:sz w:val="28"/>
          <w:szCs w:val="28"/>
        </w:rPr>
        <w:t xml:space="preserve">учащихся учитель физики: </w:t>
      </w:r>
      <w:proofErr w:type="spellStart"/>
      <w:r>
        <w:rPr>
          <w:sz w:val="28"/>
          <w:szCs w:val="28"/>
        </w:rPr>
        <w:t>Мурзаева</w:t>
      </w:r>
      <w:proofErr w:type="spellEnd"/>
      <w:r>
        <w:rPr>
          <w:sz w:val="28"/>
          <w:szCs w:val="28"/>
        </w:rPr>
        <w:t xml:space="preserve"> М.И.</w:t>
      </w:r>
    </w:p>
    <w:p w:rsidR="00842F9E" w:rsidRDefault="00842F9E" w:rsidP="00842F9E">
      <w:pPr>
        <w:contextualSpacing/>
        <w:rPr>
          <w:sz w:val="28"/>
          <w:szCs w:val="28"/>
        </w:rPr>
      </w:pPr>
    </w:p>
    <w:p w:rsidR="00842F9E" w:rsidRDefault="00842F9E" w:rsidP="00F3563F">
      <w:pPr>
        <w:contextualSpacing/>
        <w:jc w:val="both"/>
        <w:rPr>
          <w:sz w:val="28"/>
          <w:szCs w:val="28"/>
        </w:rPr>
      </w:pPr>
      <w:r>
        <w:rPr>
          <w:sz w:val="28"/>
          <w:szCs w:val="28"/>
        </w:rPr>
        <w:t xml:space="preserve"> </w:t>
      </w:r>
      <w:r w:rsidRPr="001925B8">
        <w:rPr>
          <w:b/>
          <w:sz w:val="28"/>
          <w:szCs w:val="28"/>
        </w:rPr>
        <w:t>Анализируя итоги ЕГЭ</w:t>
      </w:r>
      <w:r>
        <w:rPr>
          <w:sz w:val="28"/>
          <w:szCs w:val="28"/>
        </w:rPr>
        <w:t>,  следует сделать вывод, что наиболее низкие баллы учащиеся получили по  предметам из группы сдаваемых по выбору учащихся.   Данный факт свидетельствует об упущениях в работе учителей.</w:t>
      </w:r>
      <w:r>
        <w:rPr>
          <w:sz w:val="28"/>
          <w:szCs w:val="28"/>
        </w:rPr>
        <w:tab/>
        <w:t>Учителям - предметникам  необходимо усилить работу по подготовке к ЕГЭ, уделяя внимание профильной направленности курсов на уровне среднего образования.</w:t>
      </w:r>
    </w:p>
    <w:p w:rsidR="00187C1B" w:rsidRDefault="00842F9E" w:rsidP="00842F9E">
      <w:pPr>
        <w:tabs>
          <w:tab w:val="left" w:pos="9072"/>
        </w:tabs>
        <w:jc w:val="both"/>
        <w:rPr>
          <w:sz w:val="28"/>
          <w:szCs w:val="28"/>
        </w:rPr>
      </w:pPr>
      <w:r>
        <w:rPr>
          <w:sz w:val="28"/>
          <w:szCs w:val="28"/>
        </w:rPr>
        <w:t xml:space="preserve">     </w:t>
      </w:r>
    </w:p>
    <w:p w:rsidR="00187C1B" w:rsidRDefault="00187C1B" w:rsidP="00842F9E">
      <w:pPr>
        <w:tabs>
          <w:tab w:val="left" w:pos="9072"/>
        </w:tabs>
        <w:jc w:val="both"/>
        <w:rPr>
          <w:sz w:val="28"/>
          <w:szCs w:val="28"/>
        </w:rPr>
      </w:pPr>
      <w:r>
        <w:rPr>
          <w:sz w:val="28"/>
          <w:szCs w:val="28"/>
        </w:rPr>
        <w:t xml:space="preserve">                             </w:t>
      </w:r>
      <w:r>
        <w:rPr>
          <w:b/>
          <w:sz w:val="28"/>
          <w:szCs w:val="28"/>
        </w:rPr>
        <w:t>Итоговая аттестация – 9 классы</w:t>
      </w:r>
      <w:r w:rsidR="00842F9E">
        <w:rPr>
          <w:sz w:val="28"/>
          <w:szCs w:val="28"/>
        </w:rPr>
        <w:t xml:space="preserve"> </w:t>
      </w:r>
    </w:p>
    <w:p w:rsidR="00842F9E" w:rsidRDefault="00842F9E" w:rsidP="00842F9E">
      <w:pPr>
        <w:tabs>
          <w:tab w:val="left" w:pos="9072"/>
        </w:tabs>
        <w:jc w:val="both"/>
        <w:rPr>
          <w:sz w:val="28"/>
          <w:szCs w:val="28"/>
        </w:rPr>
      </w:pPr>
      <w:r>
        <w:rPr>
          <w:sz w:val="28"/>
          <w:szCs w:val="28"/>
        </w:rPr>
        <w:t xml:space="preserve"> Выпускники 9 классов  прошли государственную итоговую аттестацию. Результаты следующие:</w:t>
      </w:r>
    </w:p>
    <w:p w:rsidR="00F3563F" w:rsidRDefault="00F3563F" w:rsidP="00F3563F">
      <w:pPr>
        <w:jc w:val="center"/>
        <w:rPr>
          <w:b/>
          <w:i/>
          <w:sz w:val="28"/>
          <w:szCs w:val="28"/>
          <w:u w:val="single"/>
        </w:rPr>
      </w:pPr>
    </w:p>
    <w:tbl>
      <w:tblPr>
        <w:tblW w:w="10732" w:type="dxa"/>
        <w:tblInd w:w="-313" w:type="dxa"/>
        <w:tblLayout w:type="fixed"/>
        <w:tblCellMar>
          <w:left w:w="113" w:type="dxa"/>
        </w:tblCellMar>
        <w:tblLook w:val="04A0"/>
      </w:tblPr>
      <w:tblGrid>
        <w:gridCol w:w="993"/>
        <w:gridCol w:w="2268"/>
        <w:gridCol w:w="1843"/>
        <w:gridCol w:w="1276"/>
        <w:gridCol w:w="1417"/>
        <w:gridCol w:w="1418"/>
        <w:gridCol w:w="1517"/>
      </w:tblGrid>
      <w:tr w:rsidR="00F3563F" w:rsidRPr="00CD4037" w:rsidTr="009F5706">
        <w:tc>
          <w:tcPr>
            <w:tcW w:w="993" w:type="dxa"/>
            <w:vMerge w:val="restart"/>
            <w:tcBorders>
              <w:top w:val="single" w:sz="4" w:space="0" w:color="000001"/>
              <w:left w:val="single" w:sz="4" w:space="0" w:color="000001"/>
              <w:bottom w:val="single" w:sz="4" w:space="0" w:color="000001"/>
              <w:right w:val="single" w:sz="4" w:space="0" w:color="auto"/>
            </w:tcBorders>
            <w:hideMark/>
          </w:tcPr>
          <w:p w:rsidR="00F3563F" w:rsidRPr="00CD4037" w:rsidRDefault="00F3563F" w:rsidP="00B636B1">
            <w:pPr>
              <w:jc w:val="center"/>
              <w:rPr>
                <w:b/>
                <w:sz w:val="28"/>
                <w:szCs w:val="28"/>
              </w:rPr>
            </w:pPr>
            <w:r>
              <w:rPr>
                <w:b/>
                <w:sz w:val="28"/>
                <w:szCs w:val="28"/>
              </w:rPr>
              <w:t>Класс</w:t>
            </w:r>
          </w:p>
        </w:tc>
        <w:tc>
          <w:tcPr>
            <w:tcW w:w="2268" w:type="dxa"/>
            <w:vMerge w:val="restart"/>
            <w:tcBorders>
              <w:top w:val="single" w:sz="4" w:space="0" w:color="000001"/>
              <w:left w:val="single" w:sz="4" w:space="0" w:color="auto"/>
              <w:bottom w:val="single" w:sz="4" w:space="0" w:color="000001"/>
              <w:right w:val="single" w:sz="4" w:space="0" w:color="000001"/>
            </w:tcBorders>
          </w:tcPr>
          <w:p w:rsidR="00F3563F" w:rsidRPr="00CD4037" w:rsidRDefault="00F3563F" w:rsidP="00B636B1">
            <w:pPr>
              <w:jc w:val="center"/>
              <w:rPr>
                <w:b/>
                <w:sz w:val="28"/>
                <w:szCs w:val="28"/>
              </w:rPr>
            </w:pPr>
            <w:r>
              <w:rPr>
                <w:b/>
                <w:sz w:val="28"/>
                <w:szCs w:val="28"/>
              </w:rPr>
              <w:t xml:space="preserve">Предмет </w:t>
            </w:r>
          </w:p>
        </w:tc>
        <w:tc>
          <w:tcPr>
            <w:tcW w:w="1843" w:type="dxa"/>
            <w:vMerge w:val="restart"/>
            <w:tcBorders>
              <w:top w:val="single" w:sz="4" w:space="0" w:color="000001"/>
              <w:left w:val="single" w:sz="4" w:space="0" w:color="000001"/>
              <w:bottom w:val="single" w:sz="4" w:space="0" w:color="000001"/>
              <w:right w:val="single" w:sz="4" w:space="0" w:color="000001"/>
            </w:tcBorders>
            <w:hideMark/>
          </w:tcPr>
          <w:p w:rsidR="00F3563F" w:rsidRPr="00CD4037" w:rsidRDefault="00F3563F" w:rsidP="00B636B1">
            <w:pPr>
              <w:jc w:val="center"/>
              <w:rPr>
                <w:b/>
                <w:sz w:val="28"/>
                <w:szCs w:val="28"/>
              </w:rPr>
            </w:pPr>
            <w:r w:rsidRPr="00CD4037">
              <w:rPr>
                <w:b/>
                <w:sz w:val="28"/>
                <w:szCs w:val="28"/>
              </w:rPr>
              <w:t>Кол-</w:t>
            </w:r>
            <w:r>
              <w:rPr>
                <w:b/>
                <w:sz w:val="28"/>
                <w:szCs w:val="28"/>
              </w:rPr>
              <w:t xml:space="preserve">во, </w:t>
            </w:r>
            <w:proofErr w:type="gramStart"/>
            <w:r>
              <w:rPr>
                <w:b/>
                <w:sz w:val="28"/>
                <w:szCs w:val="28"/>
              </w:rPr>
              <w:t>сдававших</w:t>
            </w:r>
            <w:proofErr w:type="gramEnd"/>
            <w:r>
              <w:rPr>
                <w:b/>
                <w:sz w:val="28"/>
                <w:szCs w:val="28"/>
              </w:rPr>
              <w:t xml:space="preserve"> ГИА</w:t>
            </w:r>
          </w:p>
        </w:tc>
        <w:tc>
          <w:tcPr>
            <w:tcW w:w="5628" w:type="dxa"/>
            <w:gridSpan w:val="4"/>
            <w:tcBorders>
              <w:top w:val="single" w:sz="4" w:space="0" w:color="000001"/>
              <w:left w:val="single" w:sz="4" w:space="0" w:color="000001"/>
              <w:bottom w:val="single" w:sz="4" w:space="0" w:color="000001"/>
              <w:right w:val="single" w:sz="4" w:space="0" w:color="000001"/>
            </w:tcBorders>
            <w:hideMark/>
          </w:tcPr>
          <w:p w:rsidR="00F3563F" w:rsidRPr="00CD4037" w:rsidRDefault="009F5706" w:rsidP="00B636B1">
            <w:pPr>
              <w:jc w:val="center"/>
              <w:rPr>
                <w:sz w:val="28"/>
                <w:szCs w:val="28"/>
              </w:rPr>
            </w:pPr>
            <w:r>
              <w:rPr>
                <w:b/>
                <w:sz w:val="28"/>
                <w:szCs w:val="28"/>
              </w:rPr>
              <w:t>Оценки</w:t>
            </w:r>
          </w:p>
        </w:tc>
      </w:tr>
      <w:tr w:rsidR="00F3563F" w:rsidRPr="00CD4037" w:rsidTr="009F5706">
        <w:tc>
          <w:tcPr>
            <w:tcW w:w="993" w:type="dxa"/>
            <w:vMerge/>
            <w:tcBorders>
              <w:top w:val="single" w:sz="4" w:space="0" w:color="000001"/>
              <w:left w:val="single" w:sz="4" w:space="0" w:color="000001"/>
              <w:bottom w:val="single" w:sz="4" w:space="0" w:color="auto"/>
              <w:right w:val="single" w:sz="4" w:space="0" w:color="auto"/>
            </w:tcBorders>
            <w:vAlign w:val="center"/>
            <w:hideMark/>
          </w:tcPr>
          <w:p w:rsidR="00F3563F" w:rsidRPr="00CD4037" w:rsidRDefault="00F3563F" w:rsidP="00B636B1">
            <w:pPr>
              <w:rPr>
                <w:b/>
                <w:sz w:val="28"/>
                <w:szCs w:val="28"/>
              </w:rPr>
            </w:pPr>
          </w:p>
        </w:tc>
        <w:tc>
          <w:tcPr>
            <w:tcW w:w="2268" w:type="dxa"/>
            <w:vMerge/>
            <w:tcBorders>
              <w:top w:val="single" w:sz="4" w:space="0" w:color="000001"/>
              <w:left w:val="single" w:sz="4" w:space="0" w:color="auto"/>
              <w:bottom w:val="single" w:sz="4" w:space="0" w:color="auto"/>
              <w:right w:val="single" w:sz="4" w:space="0" w:color="000001"/>
            </w:tcBorders>
            <w:vAlign w:val="center"/>
          </w:tcPr>
          <w:p w:rsidR="00F3563F" w:rsidRPr="00CD4037" w:rsidRDefault="00F3563F" w:rsidP="00B636B1">
            <w:pPr>
              <w:rPr>
                <w:b/>
                <w:sz w:val="28"/>
                <w:szCs w:val="28"/>
              </w:rPr>
            </w:pPr>
          </w:p>
        </w:tc>
        <w:tc>
          <w:tcPr>
            <w:tcW w:w="1843" w:type="dxa"/>
            <w:vMerge/>
            <w:tcBorders>
              <w:top w:val="single" w:sz="4" w:space="0" w:color="000001"/>
              <w:left w:val="single" w:sz="4" w:space="0" w:color="000001"/>
              <w:bottom w:val="single" w:sz="4" w:space="0" w:color="000001"/>
              <w:right w:val="single" w:sz="4" w:space="0" w:color="000001"/>
            </w:tcBorders>
            <w:vAlign w:val="center"/>
            <w:hideMark/>
          </w:tcPr>
          <w:p w:rsidR="00F3563F" w:rsidRPr="00CD4037" w:rsidRDefault="00F3563F" w:rsidP="00B636B1">
            <w:pPr>
              <w:rPr>
                <w:b/>
                <w:sz w:val="28"/>
                <w:szCs w:val="28"/>
              </w:rPr>
            </w:pPr>
          </w:p>
        </w:tc>
        <w:tc>
          <w:tcPr>
            <w:tcW w:w="1276" w:type="dxa"/>
            <w:tcBorders>
              <w:top w:val="single" w:sz="4" w:space="0" w:color="000001"/>
              <w:left w:val="single" w:sz="4" w:space="0" w:color="000001"/>
              <w:bottom w:val="single" w:sz="4" w:space="0" w:color="000001"/>
              <w:right w:val="single" w:sz="4" w:space="0" w:color="000001"/>
            </w:tcBorders>
            <w:hideMark/>
          </w:tcPr>
          <w:p w:rsidR="00F3563F" w:rsidRPr="00CD4037" w:rsidRDefault="00F3563F" w:rsidP="00B636B1">
            <w:pPr>
              <w:jc w:val="center"/>
              <w:rPr>
                <w:b/>
                <w:sz w:val="28"/>
                <w:szCs w:val="28"/>
              </w:rPr>
            </w:pPr>
            <w:r w:rsidRPr="00CD4037">
              <w:rPr>
                <w:b/>
                <w:sz w:val="28"/>
                <w:szCs w:val="28"/>
              </w:rPr>
              <w:t>«2»</w:t>
            </w:r>
          </w:p>
        </w:tc>
        <w:tc>
          <w:tcPr>
            <w:tcW w:w="1417" w:type="dxa"/>
            <w:tcBorders>
              <w:top w:val="single" w:sz="4" w:space="0" w:color="000001"/>
              <w:left w:val="single" w:sz="4" w:space="0" w:color="000001"/>
              <w:bottom w:val="single" w:sz="4" w:space="0" w:color="000001"/>
              <w:right w:val="single" w:sz="4" w:space="0" w:color="000001"/>
            </w:tcBorders>
            <w:hideMark/>
          </w:tcPr>
          <w:p w:rsidR="00F3563F" w:rsidRPr="00CD4037" w:rsidRDefault="00F3563F" w:rsidP="00B636B1">
            <w:pPr>
              <w:jc w:val="center"/>
              <w:rPr>
                <w:b/>
                <w:sz w:val="28"/>
                <w:szCs w:val="28"/>
              </w:rPr>
            </w:pPr>
            <w:r w:rsidRPr="00CD4037">
              <w:rPr>
                <w:b/>
                <w:sz w:val="28"/>
                <w:szCs w:val="28"/>
              </w:rPr>
              <w:t>«3»</w:t>
            </w:r>
          </w:p>
        </w:tc>
        <w:tc>
          <w:tcPr>
            <w:tcW w:w="1418" w:type="dxa"/>
            <w:tcBorders>
              <w:top w:val="single" w:sz="4" w:space="0" w:color="000001"/>
              <w:left w:val="single" w:sz="4" w:space="0" w:color="000001"/>
              <w:bottom w:val="single" w:sz="4" w:space="0" w:color="000001"/>
              <w:right w:val="single" w:sz="4" w:space="0" w:color="000001"/>
            </w:tcBorders>
            <w:hideMark/>
          </w:tcPr>
          <w:p w:rsidR="00F3563F" w:rsidRPr="00CD4037" w:rsidRDefault="00F3563F" w:rsidP="00B636B1">
            <w:pPr>
              <w:jc w:val="center"/>
              <w:rPr>
                <w:b/>
                <w:sz w:val="28"/>
                <w:szCs w:val="28"/>
              </w:rPr>
            </w:pPr>
            <w:r w:rsidRPr="00CD4037">
              <w:rPr>
                <w:b/>
                <w:sz w:val="28"/>
                <w:szCs w:val="28"/>
              </w:rPr>
              <w:t>«4»</w:t>
            </w:r>
          </w:p>
        </w:tc>
        <w:tc>
          <w:tcPr>
            <w:tcW w:w="1517" w:type="dxa"/>
            <w:tcBorders>
              <w:top w:val="single" w:sz="4" w:space="0" w:color="000001"/>
              <w:left w:val="single" w:sz="4" w:space="0" w:color="000001"/>
              <w:bottom w:val="single" w:sz="4" w:space="0" w:color="000001"/>
              <w:right w:val="single" w:sz="4" w:space="0" w:color="000001"/>
            </w:tcBorders>
            <w:hideMark/>
          </w:tcPr>
          <w:p w:rsidR="00F3563F" w:rsidRPr="00CD4037" w:rsidRDefault="00F3563F" w:rsidP="00B636B1">
            <w:pPr>
              <w:jc w:val="center"/>
              <w:rPr>
                <w:sz w:val="28"/>
                <w:szCs w:val="28"/>
              </w:rPr>
            </w:pPr>
            <w:r w:rsidRPr="00CD4037">
              <w:rPr>
                <w:b/>
                <w:sz w:val="28"/>
                <w:szCs w:val="28"/>
              </w:rPr>
              <w:t>«5»</w:t>
            </w:r>
          </w:p>
        </w:tc>
      </w:tr>
      <w:tr w:rsidR="00F3563F" w:rsidRPr="00CD4037" w:rsidTr="009F5706">
        <w:trPr>
          <w:trHeight w:val="281"/>
        </w:trPr>
        <w:tc>
          <w:tcPr>
            <w:tcW w:w="993" w:type="dxa"/>
            <w:vMerge w:val="restart"/>
            <w:tcBorders>
              <w:top w:val="single" w:sz="4" w:space="0" w:color="auto"/>
              <w:left w:val="single" w:sz="4" w:space="0" w:color="000001"/>
              <w:right w:val="single" w:sz="4" w:space="0" w:color="auto"/>
            </w:tcBorders>
            <w:hideMark/>
          </w:tcPr>
          <w:p w:rsidR="00F3563F" w:rsidRPr="00D42F98" w:rsidRDefault="00F3563F" w:rsidP="00B636B1">
            <w:pPr>
              <w:jc w:val="center"/>
              <w:rPr>
                <w:sz w:val="28"/>
                <w:szCs w:val="28"/>
              </w:rPr>
            </w:pPr>
            <w:r>
              <w:rPr>
                <w:sz w:val="28"/>
                <w:szCs w:val="28"/>
              </w:rPr>
              <w:t>9</w:t>
            </w:r>
          </w:p>
        </w:tc>
        <w:tc>
          <w:tcPr>
            <w:tcW w:w="2268" w:type="dxa"/>
            <w:tcBorders>
              <w:top w:val="single" w:sz="4" w:space="0" w:color="auto"/>
              <w:left w:val="single" w:sz="4" w:space="0" w:color="auto"/>
              <w:bottom w:val="single" w:sz="4" w:space="0" w:color="auto"/>
              <w:right w:val="single" w:sz="4" w:space="0" w:color="000001"/>
            </w:tcBorders>
          </w:tcPr>
          <w:p w:rsidR="00F3563F" w:rsidRPr="009F5706" w:rsidRDefault="009F5706" w:rsidP="00B636B1">
            <w:pPr>
              <w:rPr>
                <w:sz w:val="28"/>
                <w:szCs w:val="24"/>
              </w:rPr>
            </w:pPr>
            <w:r>
              <w:rPr>
                <w:sz w:val="28"/>
                <w:szCs w:val="24"/>
              </w:rPr>
              <w:t>Русский язык</w:t>
            </w:r>
          </w:p>
        </w:tc>
        <w:tc>
          <w:tcPr>
            <w:tcW w:w="1843" w:type="dxa"/>
            <w:tcBorders>
              <w:top w:val="single" w:sz="4" w:space="0" w:color="000001"/>
              <w:left w:val="single" w:sz="4" w:space="0" w:color="000001"/>
              <w:bottom w:val="single" w:sz="4" w:space="0" w:color="000001"/>
              <w:right w:val="single" w:sz="4" w:space="0" w:color="000001"/>
            </w:tcBorders>
            <w:hideMark/>
          </w:tcPr>
          <w:p w:rsidR="00F3563F" w:rsidRPr="009F5706" w:rsidRDefault="00F3563F" w:rsidP="00B636B1">
            <w:pPr>
              <w:jc w:val="center"/>
              <w:rPr>
                <w:sz w:val="28"/>
                <w:szCs w:val="28"/>
              </w:rPr>
            </w:pPr>
            <w:r w:rsidRPr="009F5706">
              <w:rPr>
                <w:sz w:val="28"/>
                <w:szCs w:val="28"/>
              </w:rPr>
              <w:t>14</w:t>
            </w:r>
          </w:p>
        </w:tc>
        <w:tc>
          <w:tcPr>
            <w:tcW w:w="1276" w:type="dxa"/>
            <w:tcBorders>
              <w:top w:val="single" w:sz="4" w:space="0" w:color="000001"/>
              <w:left w:val="single" w:sz="4" w:space="0" w:color="000001"/>
              <w:bottom w:val="single" w:sz="4" w:space="0" w:color="000001"/>
              <w:right w:val="single" w:sz="4" w:space="0" w:color="000001"/>
            </w:tcBorders>
            <w:hideMark/>
          </w:tcPr>
          <w:p w:rsidR="00F3563F" w:rsidRPr="009F5706" w:rsidRDefault="009F5706" w:rsidP="00B636B1">
            <w:pPr>
              <w:jc w:val="center"/>
              <w:rPr>
                <w:sz w:val="28"/>
                <w:szCs w:val="28"/>
              </w:rPr>
            </w:pPr>
            <w:r>
              <w:rPr>
                <w:sz w:val="28"/>
                <w:szCs w:val="28"/>
              </w:rPr>
              <w:t>0</w:t>
            </w:r>
          </w:p>
        </w:tc>
        <w:tc>
          <w:tcPr>
            <w:tcW w:w="1417" w:type="dxa"/>
            <w:tcBorders>
              <w:top w:val="single" w:sz="4" w:space="0" w:color="000001"/>
              <w:left w:val="single" w:sz="4" w:space="0" w:color="000001"/>
              <w:bottom w:val="single" w:sz="4" w:space="0" w:color="000001"/>
              <w:right w:val="single" w:sz="4" w:space="0" w:color="000001"/>
            </w:tcBorders>
            <w:hideMark/>
          </w:tcPr>
          <w:p w:rsidR="00F3563F" w:rsidRPr="009F5706" w:rsidRDefault="009F5706" w:rsidP="00B636B1">
            <w:pPr>
              <w:jc w:val="center"/>
              <w:rPr>
                <w:sz w:val="28"/>
                <w:szCs w:val="28"/>
              </w:rPr>
            </w:pPr>
            <w:r w:rsidRPr="009F5706">
              <w:rPr>
                <w:sz w:val="28"/>
                <w:szCs w:val="28"/>
              </w:rPr>
              <w:t>7</w:t>
            </w:r>
          </w:p>
        </w:tc>
        <w:tc>
          <w:tcPr>
            <w:tcW w:w="1418" w:type="dxa"/>
            <w:tcBorders>
              <w:top w:val="single" w:sz="4" w:space="0" w:color="000001"/>
              <w:left w:val="single" w:sz="4" w:space="0" w:color="000001"/>
              <w:bottom w:val="single" w:sz="4" w:space="0" w:color="000001"/>
              <w:right w:val="single" w:sz="4" w:space="0" w:color="000001"/>
            </w:tcBorders>
            <w:hideMark/>
          </w:tcPr>
          <w:p w:rsidR="00F3563F" w:rsidRPr="009F5706" w:rsidRDefault="009F5706" w:rsidP="00B636B1">
            <w:pPr>
              <w:jc w:val="center"/>
              <w:rPr>
                <w:sz w:val="28"/>
                <w:szCs w:val="28"/>
              </w:rPr>
            </w:pPr>
            <w:r w:rsidRPr="009F5706">
              <w:rPr>
                <w:sz w:val="28"/>
                <w:szCs w:val="28"/>
              </w:rPr>
              <w:t>5</w:t>
            </w:r>
          </w:p>
        </w:tc>
        <w:tc>
          <w:tcPr>
            <w:tcW w:w="1517" w:type="dxa"/>
            <w:tcBorders>
              <w:top w:val="single" w:sz="4" w:space="0" w:color="000001"/>
              <w:left w:val="single" w:sz="4" w:space="0" w:color="000001"/>
              <w:bottom w:val="single" w:sz="4" w:space="0" w:color="000001"/>
              <w:right w:val="single" w:sz="4" w:space="0" w:color="000001"/>
            </w:tcBorders>
            <w:hideMark/>
          </w:tcPr>
          <w:p w:rsidR="00F3563F" w:rsidRPr="009F5706" w:rsidRDefault="009F5706" w:rsidP="00B636B1">
            <w:pPr>
              <w:jc w:val="center"/>
              <w:rPr>
                <w:sz w:val="28"/>
                <w:szCs w:val="28"/>
              </w:rPr>
            </w:pPr>
            <w:r w:rsidRPr="009F5706">
              <w:rPr>
                <w:sz w:val="28"/>
                <w:szCs w:val="28"/>
              </w:rPr>
              <w:t>2</w:t>
            </w:r>
          </w:p>
        </w:tc>
      </w:tr>
      <w:tr w:rsidR="00F3563F" w:rsidRPr="00CD4037" w:rsidTr="009F5706">
        <w:trPr>
          <w:trHeight w:val="281"/>
        </w:trPr>
        <w:tc>
          <w:tcPr>
            <w:tcW w:w="993" w:type="dxa"/>
            <w:vMerge/>
            <w:tcBorders>
              <w:left w:val="single" w:sz="4" w:space="0" w:color="000001"/>
              <w:right w:val="single" w:sz="4" w:space="0" w:color="auto"/>
            </w:tcBorders>
          </w:tcPr>
          <w:p w:rsidR="00F3563F" w:rsidRDefault="00F3563F" w:rsidP="00B636B1">
            <w:pPr>
              <w:jc w:val="center"/>
              <w:rPr>
                <w:sz w:val="28"/>
                <w:szCs w:val="28"/>
              </w:rPr>
            </w:pPr>
          </w:p>
        </w:tc>
        <w:tc>
          <w:tcPr>
            <w:tcW w:w="2268" w:type="dxa"/>
            <w:tcBorders>
              <w:top w:val="single" w:sz="4" w:space="0" w:color="auto"/>
              <w:left w:val="single" w:sz="4" w:space="0" w:color="auto"/>
              <w:bottom w:val="single" w:sz="4" w:space="0" w:color="auto"/>
              <w:right w:val="single" w:sz="4" w:space="0" w:color="000001"/>
            </w:tcBorders>
          </w:tcPr>
          <w:p w:rsidR="00F3563F" w:rsidRPr="009F5706" w:rsidRDefault="00F3563F" w:rsidP="00B636B1">
            <w:pPr>
              <w:rPr>
                <w:sz w:val="28"/>
                <w:szCs w:val="24"/>
              </w:rPr>
            </w:pPr>
            <w:r w:rsidRPr="009F5706">
              <w:rPr>
                <w:sz w:val="28"/>
                <w:szCs w:val="24"/>
              </w:rPr>
              <w:t xml:space="preserve">Математика </w:t>
            </w:r>
          </w:p>
        </w:tc>
        <w:tc>
          <w:tcPr>
            <w:tcW w:w="1843"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14</w:t>
            </w:r>
          </w:p>
        </w:tc>
        <w:tc>
          <w:tcPr>
            <w:tcW w:w="1276"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4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4</w:t>
            </w:r>
          </w:p>
        </w:tc>
        <w:tc>
          <w:tcPr>
            <w:tcW w:w="1418"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7</w:t>
            </w:r>
          </w:p>
        </w:tc>
        <w:tc>
          <w:tcPr>
            <w:tcW w:w="15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3</w:t>
            </w:r>
          </w:p>
        </w:tc>
      </w:tr>
      <w:tr w:rsidR="00F3563F" w:rsidRPr="00CD4037" w:rsidTr="009F5706">
        <w:trPr>
          <w:trHeight w:val="281"/>
        </w:trPr>
        <w:tc>
          <w:tcPr>
            <w:tcW w:w="993" w:type="dxa"/>
            <w:vMerge/>
            <w:tcBorders>
              <w:left w:val="single" w:sz="4" w:space="0" w:color="000001"/>
              <w:right w:val="single" w:sz="4" w:space="0" w:color="auto"/>
            </w:tcBorders>
          </w:tcPr>
          <w:p w:rsidR="00F3563F" w:rsidRDefault="00F3563F" w:rsidP="00B636B1">
            <w:pPr>
              <w:jc w:val="center"/>
              <w:rPr>
                <w:sz w:val="28"/>
                <w:szCs w:val="28"/>
              </w:rPr>
            </w:pPr>
          </w:p>
        </w:tc>
        <w:tc>
          <w:tcPr>
            <w:tcW w:w="2268" w:type="dxa"/>
            <w:tcBorders>
              <w:top w:val="single" w:sz="4" w:space="0" w:color="auto"/>
              <w:left w:val="single" w:sz="4" w:space="0" w:color="auto"/>
              <w:bottom w:val="single" w:sz="4" w:space="0" w:color="auto"/>
              <w:right w:val="single" w:sz="4" w:space="0" w:color="000001"/>
            </w:tcBorders>
          </w:tcPr>
          <w:p w:rsidR="00F3563F" w:rsidRPr="009F5706" w:rsidRDefault="00F3563F" w:rsidP="00B636B1">
            <w:pPr>
              <w:rPr>
                <w:sz w:val="28"/>
                <w:szCs w:val="24"/>
              </w:rPr>
            </w:pPr>
            <w:r w:rsidRPr="009F5706">
              <w:rPr>
                <w:sz w:val="28"/>
                <w:szCs w:val="24"/>
              </w:rPr>
              <w:t xml:space="preserve">Химия </w:t>
            </w:r>
          </w:p>
        </w:tc>
        <w:tc>
          <w:tcPr>
            <w:tcW w:w="1843"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2</w:t>
            </w:r>
          </w:p>
        </w:tc>
        <w:tc>
          <w:tcPr>
            <w:tcW w:w="1276"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4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418"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5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2</w:t>
            </w:r>
          </w:p>
        </w:tc>
      </w:tr>
      <w:tr w:rsidR="00F3563F" w:rsidRPr="00CD4037" w:rsidTr="009F5706">
        <w:trPr>
          <w:trHeight w:val="281"/>
        </w:trPr>
        <w:tc>
          <w:tcPr>
            <w:tcW w:w="993" w:type="dxa"/>
            <w:vMerge/>
            <w:tcBorders>
              <w:left w:val="single" w:sz="4" w:space="0" w:color="000001"/>
              <w:right w:val="single" w:sz="4" w:space="0" w:color="auto"/>
            </w:tcBorders>
          </w:tcPr>
          <w:p w:rsidR="00F3563F" w:rsidRDefault="00F3563F" w:rsidP="00B636B1">
            <w:pPr>
              <w:jc w:val="center"/>
              <w:rPr>
                <w:sz w:val="28"/>
                <w:szCs w:val="28"/>
              </w:rPr>
            </w:pPr>
          </w:p>
        </w:tc>
        <w:tc>
          <w:tcPr>
            <w:tcW w:w="2268" w:type="dxa"/>
            <w:tcBorders>
              <w:top w:val="single" w:sz="4" w:space="0" w:color="auto"/>
              <w:left w:val="single" w:sz="4" w:space="0" w:color="auto"/>
              <w:bottom w:val="single" w:sz="4" w:space="0" w:color="auto"/>
              <w:right w:val="single" w:sz="4" w:space="0" w:color="000001"/>
            </w:tcBorders>
          </w:tcPr>
          <w:p w:rsidR="00F3563F" w:rsidRPr="009F5706" w:rsidRDefault="00F3563F" w:rsidP="00B636B1">
            <w:pPr>
              <w:rPr>
                <w:sz w:val="28"/>
                <w:szCs w:val="24"/>
              </w:rPr>
            </w:pPr>
            <w:r w:rsidRPr="009F5706">
              <w:rPr>
                <w:sz w:val="28"/>
                <w:szCs w:val="24"/>
              </w:rPr>
              <w:t xml:space="preserve">Биология </w:t>
            </w:r>
          </w:p>
        </w:tc>
        <w:tc>
          <w:tcPr>
            <w:tcW w:w="1843"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2</w:t>
            </w:r>
          </w:p>
        </w:tc>
        <w:tc>
          <w:tcPr>
            <w:tcW w:w="1276"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4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418"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5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2</w:t>
            </w:r>
          </w:p>
        </w:tc>
      </w:tr>
      <w:tr w:rsidR="00F3563F" w:rsidRPr="00CD4037" w:rsidTr="009F5706">
        <w:trPr>
          <w:trHeight w:val="281"/>
        </w:trPr>
        <w:tc>
          <w:tcPr>
            <w:tcW w:w="993" w:type="dxa"/>
            <w:vMerge/>
            <w:tcBorders>
              <w:left w:val="single" w:sz="4" w:space="0" w:color="000001"/>
              <w:right w:val="single" w:sz="4" w:space="0" w:color="auto"/>
            </w:tcBorders>
          </w:tcPr>
          <w:p w:rsidR="00F3563F" w:rsidRDefault="00F3563F" w:rsidP="00B636B1">
            <w:pPr>
              <w:jc w:val="center"/>
              <w:rPr>
                <w:sz w:val="28"/>
                <w:szCs w:val="28"/>
              </w:rPr>
            </w:pPr>
          </w:p>
        </w:tc>
        <w:tc>
          <w:tcPr>
            <w:tcW w:w="2268" w:type="dxa"/>
            <w:tcBorders>
              <w:top w:val="single" w:sz="4" w:space="0" w:color="auto"/>
              <w:left w:val="single" w:sz="4" w:space="0" w:color="auto"/>
              <w:bottom w:val="single" w:sz="4" w:space="0" w:color="auto"/>
              <w:right w:val="single" w:sz="4" w:space="0" w:color="000001"/>
            </w:tcBorders>
          </w:tcPr>
          <w:p w:rsidR="00F3563F" w:rsidRPr="009F5706" w:rsidRDefault="00F3563F" w:rsidP="00B636B1">
            <w:pPr>
              <w:rPr>
                <w:sz w:val="28"/>
                <w:szCs w:val="24"/>
              </w:rPr>
            </w:pPr>
            <w:r w:rsidRPr="009F5706">
              <w:rPr>
                <w:sz w:val="28"/>
                <w:szCs w:val="24"/>
              </w:rPr>
              <w:t xml:space="preserve">История </w:t>
            </w:r>
          </w:p>
        </w:tc>
        <w:tc>
          <w:tcPr>
            <w:tcW w:w="1843"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12</w:t>
            </w:r>
          </w:p>
        </w:tc>
        <w:tc>
          <w:tcPr>
            <w:tcW w:w="1276"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4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4</w:t>
            </w:r>
          </w:p>
        </w:tc>
        <w:tc>
          <w:tcPr>
            <w:tcW w:w="1418"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7</w:t>
            </w:r>
          </w:p>
        </w:tc>
        <w:tc>
          <w:tcPr>
            <w:tcW w:w="15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1</w:t>
            </w:r>
          </w:p>
        </w:tc>
      </w:tr>
      <w:tr w:rsidR="00F3563F" w:rsidRPr="00CD4037" w:rsidTr="009F5706">
        <w:trPr>
          <w:trHeight w:val="281"/>
        </w:trPr>
        <w:tc>
          <w:tcPr>
            <w:tcW w:w="993" w:type="dxa"/>
            <w:vMerge/>
            <w:tcBorders>
              <w:left w:val="single" w:sz="4" w:space="0" w:color="000001"/>
              <w:bottom w:val="single" w:sz="4" w:space="0" w:color="auto"/>
              <w:right w:val="single" w:sz="4" w:space="0" w:color="auto"/>
            </w:tcBorders>
          </w:tcPr>
          <w:p w:rsidR="00F3563F" w:rsidRDefault="00F3563F" w:rsidP="00B636B1">
            <w:pPr>
              <w:jc w:val="center"/>
              <w:rPr>
                <w:sz w:val="28"/>
                <w:szCs w:val="28"/>
              </w:rPr>
            </w:pPr>
          </w:p>
        </w:tc>
        <w:tc>
          <w:tcPr>
            <w:tcW w:w="2268" w:type="dxa"/>
            <w:tcBorders>
              <w:top w:val="single" w:sz="4" w:space="0" w:color="auto"/>
              <w:left w:val="single" w:sz="4" w:space="0" w:color="auto"/>
              <w:bottom w:val="single" w:sz="4" w:space="0" w:color="auto"/>
              <w:right w:val="single" w:sz="4" w:space="0" w:color="000001"/>
            </w:tcBorders>
          </w:tcPr>
          <w:p w:rsidR="00F3563F" w:rsidRPr="009F5706" w:rsidRDefault="00F3563F" w:rsidP="00B636B1">
            <w:pPr>
              <w:rPr>
                <w:sz w:val="28"/>
                <w:szCs w:val="24"/>
              </w:rPr>
            </w:pPr>
            <w:r w:rsidRPr="009F5706">
              <w:rPr>
                <w:sz w:val="28"/>
                <w:szCs w:val="24"/>
              </w:rPr>
              <w:t xml:space="preserve">Обществознание </w:t>
            </w:r>
          </w:p>
        </w:tc>
        <w:tc>
          <w:tcPr>
            <w:tcW w:w="1843"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12</w:t>
            </w:r>
          </w:p>
        </w:tc>
        <w:tc>
          <w:tcPr>
            <w:tcW w:w="1276"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0</w:t>
            </w:r>
          </w:p>
        </w:tc>
        <w:tc>
          <w:tcPr>
            <w:tcW w:w="14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7</w:t>
            </w:r>
          </w:p>
        </w:tc>
        <w:tc>
          <w:tcPr>
            <w:tcW w:w="1418"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4</w:t>
            </w:r>
          </w:p>
        </w:tc>
        <w:tc>
          <w:tcPr>
            <w:tcW w:w="1517" w:type="dxa"/>
            <w:tcBorders>
              <w:top w:val="single" w:sz="4" w:space="0" w:color="000001"/>
              <w:left w:val="single" w:sz="4" w:space="0" w:color="000001"/>
              <w:bottom w:val="single" w:sz="4" w:space="0" w:color="000001"/>
              <w:right w:val="single" w:sz="4" w:space="0" w:color="000001"/>
            </w:tcBorders>
          </w:tcPr>
          <w:p w:rsidR="00F3563F" w:rsidRPr="009F5706" w:rsidRDefault="009F5706" w:rsidP="00B636B1">
            <w:pPr>
              <w:jc w:val="center"/>
              <w:rPr>
                <w:sz w:val="28"/>
                <w:szCs w:val="28"/>
              </w:rPr>
            </w:pPr>
            <w:r>
              <w:rPr>
                <w:sz w:val="28"/>
                <w:szCs w:val="28"/>
              </w:rPr>
              <w:t>1</w:t>
            </w:r>
          </w:p>
        </w:tc>
      </w:tr>
    </w:tbl>
    <w:p w:rsidR="00F3563F" w:rsidRDefault="00F3563F" w:rsidP="00842F9E">
      <w:pPr>
        <w:tabs>
          <w:tab w:val="left" w:pos="9072"/>
        </w:tabs>
        <w:jc w:val="both"/>
        <w:rPr>
          <w:sz w:val="28"/>
          <w:szCs w:val="28"/>
        </w:rPr>
      </w:pPr>
    </w:p>
    <w:p w:rsidR="005570B6" w:rsidRDefault="005570B6" w:rsidP="005570B6">
      <w:pPr>
        <w:rPr>
          <w:b/>
          <w:sz w:val="28"/>
          <w:szCs w:val="28"/>
        </w:rPr>
      </w:pPr>
      <w:r>
        <w:rPr>
          <w:b/>
          <w:sz w:val="28"/>
          <w:szCs w:val="28"/>
        </w:rPr>
        <w:t xml:space="preserve">                </w:t>
      </w:r>
    </w:p>
    <w:p w:rsidR="005570B6" w:rsidRPr="00CD4037" w:rsidRDefault="00177893" w:rsidP="005570B6">
      <w:pPr>
        <w:jc w:val="center"/>
        <w:rPr>
          <w:i/>
          <w:sz w:val="28"/>
          <w:szCs w:val="28"/>
        </w:rPr>
      </w:pPr>
      <w:r>
        <w:rPr>
          <w:b/>
          <w:sz w:val="28"/>
          <w:szCs w:val="28"/>
        </w:rPr>
        <w:t xml:space="preserve">          5.3. </w:t>
      </w:r>
      <w:r w:rsidR="005570B6" w:rsidRPr="00CD4037">
        <w:rPr>
          <w:b/>
          <w:sz w:val="28"/>
          <w:szCs w:val="28"/>
        </w:rPr>
        <w:t>Участие в</w:t>
      </w:r>
      <w:r w:rsidR="005570B6">
        <w:rPr>
          <w:b/>
          <w:sz w:val="28"/>
          <w:szCs w:val="28"/>
        </w:rPr>
        <w:t>о</w:t>
      </w:r>
      <w:r w:rsidR="005570B6" w:rsidRPr="00CD4037">
        <w:rPr>
          <w:b/>
          <w:sz w:val="28"/>
          <w:szCs w:val="28"/>
        </w:rPr>
        <w:t xml:space="preserve"> Всероссийских проверочных работ</w:t>
      </w:r>
      <w:r w:rsidR="005570B6">
        <w:rPr>
          <w:b/>
          <w:sz w:val="28"/>
          <w:szCs w:val="28"/>
        </w:rPr>
        <w:t xml:space="preserve">ах </w:t>
      </w:r>
      <w:r w:rsidR="005570B6" w:rsidRPr="00CD4037">
        <w:rPr>
          <w:b/>
          <w:sz w:val="28"/>
          <w:szCs w:val="28"/>
        </w:rPr>
        <w:t xml:space="preserve"> для</w:t>
      </w:r>
      <w:r w:rsidR="005570B6">
        <w:rPr>
          <w:b/>
          <w:sz w:val="28"/>
          <w:szCs w:val="28"/>
        </w:rPr>
        <w:t xml:space="preserve"> 4</w:t>
      </w:r>
      <w:r w:rsidR="005570B6" w:rsidRPr="00CD4037">
        <w:rPr>
          <w:b/>
          <w:sz w:val="28"/>
          <w:szCs w:val="28"/>
        </w:rPr>
        <w:t>-</w:t>
      </w:r>
      <w:r w:rsidR="005570B6">
        <w:rPr>
          <w:b/>
          <w:sz w:val="28"/>
          <w:szCs w:val="28"/>
        </w:rPr>
        <w:t>х</w:t>
      </w:r>
      <w:r w:rsidR="005570B6" w:rsidRPr="00CD4037">
        <w:rPr>
          <w:b/>
          <w:sz w:val="28"/>
          <w:szCs w:val="28"/>
        </w:rPr>
        <w:t xml:space="preserve"> класс</w:t>
      </w:r>
      <w:r w:rsidR="005570B6">
        <w:rPr>
          <w:b/>
          <w:sz w:val="28"/>
          <w:szCs w:val="28"/>
        </w:rPr>
        <w:t>ов в             апреле  2018г.</w:t>
      </w:r>
    </w:p>
    <w:p w:rsidR="005570B6" w:rsidRDefault="005570B6" w:rsidP="005570B6">
      <w:pPr>
        <w:pStyle w:val="aa"/>
        <w:jc w:val="center"/>
        <w:rPr>
          <w:rFonts w:ascii="Times New Roman" w:hAnsi="Times New Roman" w:cs="Times New Roman"/>
          <w:sz w:val="28"/>
          <w:szCs w:val="28"/>
        </w:rPr>
      </w:pPr>
    </w:p>
    <w:p w:rsidR="005570B6" w:rsidRPr="00CD4037" w:rsidRDefault="005570B6" w:rsidP="005570B6">
      <w:pPr>
        <w:jc w:val="center"/>
        <w:rPr>
          <w:b/>
          <w:i/>
          <w:sz w:val="28"/>
          <w:szCs w:val="28"/>
          <w:u w:val="single"/>
        </w:rPr>
      </w:pPr>
      <w:r w:rsidRPr="00CD4037">
        <w:rPr>
          <w:b/>
          <w:i/>
          <w:sz w:val="28"/>
          <w:szCs w:val="28"/>
          <w:u w:val="single"/>
        </w:rPr>
        <w:t>Результаты ВПР по русскому языку</w:t>
      </w:r>
    </w:p>
    <w:p w:rsidR="005570B6" w:rsidRPr="00CD4037" w:rsidRDefault="005570B6" w:rsidP="005570B6">
      <w:pPr>
        <w:jc w:val="center"/>
        <w:rPr>
          <w:b/>
          <w:i/>
          <w:sz w:val="28"/>
          <w:szCs w:val="28"/>
          <w:u w:val="single"/>
        </w:rPr>
      </w:pPr>
    </w:p>
    <w:tbl>
      <w:tblPr>
        <w:tblW w:w="10903" w:type="dxa"/>
        <w:tblInd w:w="-454" w:type="dxa"/>
        <w:tblLayout w:type="fixed"/>
        <w:tblCellMar>
          <w:left w:w="113" w:type="dxa"/>
        </w:tblCellMar>
        <w:tblLook w:val="04A0"/>
      </w:tblPr>
      <w:tblGrid>
        <w:gridCol w:w="1276"/>
        <w:gridCol w:w="1559"/>
        <w:gridCol w:w="1985"/>
        <w:gridCol w:w="1417"/>
        <w:gridCol w:w="1560"/>
        <w:gridCol w:w="1559"/>
        <w:gridCol w:w="1547"/>
      </w:tblGrid>
      <w:tr w:rsidR="005570B6" w:rsidRPr="00CD4037" w:rsidTr="00B636B1">
        <w:tc>
          <w:tcPr>
            <w:tcW w:w="1276" w:type="dxa"/>
            <w:vMerge w:val="restart"/>
            <w:tcBorders>
              <w:top w:val="single" w:sz="4" w:space="0" w:color="000001"/>
              <w:left w:val="single" w:sz="4" w:space="0" w:color="000001"/>
              <w:bottom w:val="single" w:sz="4" w:space="0" w:color="000001"/>
              <w:right w:val="single" w:sz="4" w:space="0" w:color="auto"/>
            </w:tcBorders>
            <w:hideMark/>
          </w:tcPr>
          <w:p w:rsidR="005570B6" w:rsidRPr="00CD4037" w:rsidRDefault="005570B6" w:rsidP="00B636B1">
            <w:pPr>
              <w:jc w:val="center"/>
              <w:rPr>
                <w:b/>
                <w:sz w:val="28"/>
                <w:szCs w:val="28"/>
              </w:rPr>
            </w:pPr>
            <w:r>
              <w:rPr>
                <w:b/>
                <w:sz w:val="28"/>
                <w:szCs w:val="28"/>
              </w:rPr>
              <w:t>Классы</w:t>
            </w:r>
          </w:p>
        </w:tc>
        <w:tc>
          <w:tcPr>
            <w:tcW w:w="1559" w:type="dxa"/>
            <w:vMerge w:val="restart"/>
            <w:tcBorders>
              <w:top w:val="single" w:sz="4" w:space="0" w:color="000001"/>
              <w:left w:val="single" w:sz="4" w:space="0" w:color="auto"/>
              <w:bottom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w:t>
            </w:r>
            <w:r>
              <w:rPr>
                <w:b/>
                <w:sz w:val="28"/>
                <w:szCs w:val="28"/>
              </w:rPr>
              <w:t xml:space="preserve"> </w:t>
            </w:r>
            <w:proofErr w:type="spellStart"/>
            <w:r w:rsidRPr="00CD4037">
              <w:rPr>
                <w:b/>
                <w:sz w:val="28"/>
                <w:szCs w:val="28"/>
              </w:rPr>
              <w:t>щихся</w:t>
            </w:r>
            <w:proofErr w:type="spellEnd"/>
            <w:proofErr w:type="gramEnd"/>
            <w:r w:rsidRPr="00CD4037">
              <w:rPr>
                <w:b/>
                <w:sz w:val="28"/>
                <w:szCs w:val="28"/>
              </w:rPr>
              <w:t xml:space="preserve"> в классе</w:t>
            </w:r>
          </w:p>
        </w:tc>
        <w:tc>
          <w:tcPr>
            <w:tcW w:w="1985"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w:t>
            </w:r>
            <w:r>
              <w:rPr>
                <w:b/>
                <w:sz w:val="28"/>
                <w:szCs w:val="28"/>
              </w:rPr>
              <w:t xml:space="preserve"> </w:t>
            </w:r>
            <w:proofErr w:type="spellStart"/>
            <w:r w:rsidRPr="00CD4037">
              <w:rPr>
                <w:b/>
                <w:sz w:val="28"/>
                <w:szCs w:val="28"/>
              </w:rPr>
              <w:t>ся</w:t>
            </w:r>
            <w:proofErr w:type="spellEnd"/>
            <w:proofErr w:type="gramEnd"/>
            <w:r w:rsidRPr="00CD4037">
              <w:rPr>
                <w:b/>
                <w:sz w:val="28"/>
                <w:szCs w:val="28"/>
              </w:rPr>
              <w:t>,  писавших работу</w:t>
            </w:r>
          </w:p>
        </w:tc>
        <w:tc>
          <w:tcPr>
            <w:tcW w:w="6083"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B636B1">
        <w:tc>
          <w:tcPr>
            <w:tcW w:w="1276" w:type="dxa"/>
            <w:vMerge/>
            <w:tcBorders>
              <w:top w:val="single" w:sz="4" w:space="0" w:color="000001"/>
              <w:left w:val="single" w:sz="4" w:space="0" w:color="000001"/>
              <w:bottom w:val="single" w:sz="4" w:space="0" w:color="000001"/>
              <w:right w:val="single" w:sz="4" w:space="0" w:color="auto"/>
            </w:tcBorders>
            <w:vAlign w:val="center"/>
            <w:hideMark/>
          </w:tcPr>
          <w:p w:rsidR="005570B6" w:rsidRPr="00CD4037" w:rsidRDefault="005570B6" w:rsidP="00B636B1">
            <w:pPr>
              <w:rPr>
                <w:b/>
                <w:sz w:val="28"/>
                <w:szCs w:val="28"/>
              </w:rPr>
            </w:pPr>
          </w:p>
        </w:tc>
        <w:tc>
          <w:tcPr>
            <w:tcW w:w="1559" w:type="dxa"/>
            <w:vMerge/>
            <w:tcBorders>
              <w:top w:val="single" w:sz="4" w:space="0" w:color="000001"/>
              <w:left w:val="single" w:sz="4" w:space="0" w:color="auto"/>
              <w:bottom w:val="single" w:sz="4" w:space="0" w:color="000001"/>
              <w:right w:val="single" w:sz="4" w:space="0" w:color="000001"/>
            </w:tcBorders>
            <w:vAlign w:val="center"/>
          </w:tcPr>
          <w:p w:rsidR="005570B6" w:rsidRPr="00CD4037" w:rsidRDefault="005570B6" w:rsidP="00B636B1">
            <w:pPr>
              <w:rPr>
                <w:b/>
                <w:sz w:val="28"/>
                <w:szCs w:val="28"/>
              </w:rPr>
            </w:pPr>
          </w:p>
        </w:tc>
        <w:tc>
          <w:tcPr>
            <w:tcW w:w="1985"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560"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1547"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CD4037" w:rsidTr="00B636B1">
        <w:trPr>
          <w:trHeight w:val="281"/>
        </w:trPr>
        <w:tc>
          <w:tcPr>
            <w:tcW w:w="1276" w:type="dxa"/>
            <w:tcBorders>
              <w:top w:val="single" w:sz="4" w:space="0" w:color="000001"/>
              <w:left w:val="single" w:sz="4" w:space="0" w:color="000001"/>
              <w:bottom w:val="single" w:sz="4" w:space="0" w:color="000001"/>
              <w:right w:val="single" w:sz="4" w:space="0" w:color="auto"/>
            </w:tcBorders>
            <w:hideMark/>
          </w:tcPr>
          <w:p w:rsidR="005570B6" w:rsidRPr="00D42F98" w:rsidRDefault="005570B6" w:rsidP="00B636B1">
            <w:pPr>
              <w:jc w:val="center"/>
              <w:rPr>
                <w:sz w:val="28"/>
                <w:szCs w:val="28"/>
              </w:rPr>
            </w:pPr>
            <w:r w:rsidRPr="00D42F98">
              <w:rPr>
                <w:sz w:val="28"/>
                <w:szCs w:val="28"/>
              </w:rPr>
              <w:lastRenderedPageBreak/>
              <w:t>4 «А»</w:t>
            </w:r>
          </w:p>
        </w:tc>
        <w:tc>
          <w:tcPr>
            <w:tcW w:w="1559" w:type="dxa"/>
            <w:tcBorders>
              <w:top w:val="single" w:sz="4" w:space="0" w:color="000001"/>
              <w:left w:val="single" w:sz="4" w:space="0" w:color="auto"/>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15</w:t>
            </w:r>
          </w:p>
        </w:tc>
        <w:tc>
          <w:tcPr>
            <w:tcW w:w="1985"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15</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1(6,6%)</w:t>
            </w:r>
          </w:p>
        </w:tc>
        <w:tc>
          <w:tcPr>
            <w:tcW w:w="1560"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4 (26,6%)</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5 (33,3%)</w:t>
            </w:r>
          </w:p>
        </w:tc>
        <w:tc>
          <w:tcPr>
            <w:tcW w:w="1547"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5(33,3%)</w:t>
            </w:r>
          </w:p>
        </w:tc>
      </w:tr>
      <w:tr w:rsidR="005570B6" w:rsidRPr="00CD4037" w:rsidTr="00B636B1">
        <w:trPr>
          <w:trHeight w:val="281"/>
        </w:trPr>
        <w:tc>
          <w:tcPr>
            <w:tcW w:w="1276" w:type="dxa"/>
            <w:tcBorders>
              <w:top w:val="single" w:sz="4" w:space="0" w:color="000001"/>
              <w:left w:val="single" w:sz="4" w:space="0" w:color="000001"/>
              <w:bottom w:val="single" w:sz="4" w:space="0" w:color="000001"/>
              <w:right w:val="single" w:sz="4" w:space="0" w:color="auto"/>
            </w:tcBorders>
            <w:hideMark/>
          </w:tcPr>
          <w:p w:rsidR="005570B6" w:rsidRPr="00D42F98" w:rsidRDefault="005570B6" w:rsidP="00B636B1">
            <w:pPr>
              <w:jc w:val="center"/>
              <w:rPr>
                <w:sz w:val="28"/>
                <w:szCs w:val="28"/>
              </w:rPr>
            </w:pPr>
            <w:r w:rsidRPr="00D42F98">
              <w:rPr>
                <w:sz w:val="28"/>
                <w:szCs w:val="28"/>
              </w:rPr>
              <w:t>4 «Б»</w:t>
            </w:r>
          </w:p>
        </w:tc>
        <w:tc>
          <w:tcPr>
            <w:tcW w:w="1559" w:type="dxa"/>
            <w:tcBorders>
              <w:top w:val="single" w:sz="4" w:space="0" w:color="000001"/>
              <w:left w:val="single" w:sz="4" w:space="0" w:color="auto"/>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15 (1 на дому)</w:t>
            </w:r>
          </w:p>
        </w:tc>
        <w:tc>
          <w:tcPr>
            <w:tcW w:w="1985"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14</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1(7,1%)</w:t>
            </w:r>
          </w:p>
        </w:tc>
        <w:tc>
          <w:tcPr>
            <w:tcW w:w="1560"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rPr>
                <w:sz w:val="28"/>
                <w:szCs w:val="28"/>
              </w:rPr>
            </w:pPr>
            <w:r w:rsidRPr="00D42F98">
              <w:rPr>
                <w:sz w:val="28"/>
                <w:szCs w:val="28"/>
              </w:rPr>
              <w:t>7(50%)</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3(21,4%)</w:t>
            </w:r>
          </w:p>
        </w:tc>
        <w:tc>
          <w:tcPr>
            <w:tcW w:w="1547"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3(22,9%)</w:t>
            </w:r>
          </w:p>
        </w:tc>
      </w:tr>
    </w:tbl>
    <w:p w:rsidR="005570B6" w:rsidRPr="00CD4037" w:rsidRDefault="005570B6" w:rsidP="005570B6">
      <w:pPr>
        <w:rPr>
          <w:b/>
          <w:sz w:val="28"/>
          <w:szCs w:val="28"/>
        </w:rPr>
      </w:pPr>
    </w:p>
    <w:p w:rsidR="005570B6" w:rsidRPr="00CD4037" w:rsidRDefault="005570B6" w:rsidP="005570B6">
      <w:pPr>
        <w:jc w:val="center"/>
        <w:rPr>
          <w:b/>
          <w:i/>
          <w:sz w:val="28"/>
          <w:szCs w:val="28"/>
          <w:u w:val="single"/>
        </w:rPr>
      </w:pPr>
      <w:r w:rsidRPr="00CD4037">
        <w:rPr>
          <w:b/>
          <w:i/>
          <w:sz w:val="28"/>
          <w:szCs w:val="28"/>
          <w:u w:val="single"/>
        </w:rPr>
        <w:t>Результаты ВПР по математике</w:t>
      </w:r>
    </w:p>
    <w:p w:rsidR="005570B6" w:rsidRPr="00CD4037" w:rsidRDefault="005570B6" w:rsidP="005570B6">
      <w:pPr>
        <w:jc w:val="center"/>
        <w:rPr>
          <w:b/>
          <w:i/>
          <w:sz w:val="28"/>
          <w:szCs w:val="28"/>
          <w:u w:val="single"/>
        </w:rPr>
      </w:pPr>
    </w:p>
    <w:tbl>
      <w:tblPr>
        <w:tblW w:w="10873" w:type="dxa"/>
        <w:tblInd w:w="-454" w:type="dxa"/>
        <w:tblLayout w:type="fixed"/>
        <w:tblCellMar>
          <w:left w:w="113" w:type="dxa"/>
        </w:tblCellMar>
        <w:tblLook w:val="04A0"/>
      </w:tblPr>
      <w:tblGrid>
        <w:gridCol w:w="1276"/>
        <w:gridCol w:w="1701"/>
        <w:gridCol w:w="2126"/>
        <w:gridCol w:w="1276"/>
        <w:gridCol w:w="1418"/>
        <w:gridCol w:w="1559"/>
        <w:gridCol w:w="1517"/>
      </w:tblGrid>
      <w:tr w:rsidR="005570B6" w:rsidRPr="00CD4037" w:rsidTr="00B636B1">
        <w:tc>
          <w:tcPr>
            <w:tcW w:w="1276" w:type="dxa"/>
            <w:vMerge w:val="restart"/>
            <w:tcBorders>
              <w:top w:val="single" w:sz="4" w:space="0" w:color="000001"/>
              <w:left w:val="single" w:sz="4" w:space="0" w:color="000001"/>
              <w:bottom w:val="single" w:sz="4" w:space="0" w:color="000001"/>
              <w:right w:val="single" w:sz="4" w:space="0" w:color="auto"/>
            </w:tcBorders>
            <w:hideMark/>
          </w:tcPr>
          <w:p w:rsidR="005570B6" w:rsidRPr="00CD4037" w:rsidRDefault="005570B6" w:rsidP="00B636B1">
            <w:pPr>
              <w:jc w:val="center"/>
              <w:rPr>
                <w:b/>
                <w:sz w:val="28"/>
                <w:szCs w:val="28"/>
              </w:rPr>
            </w:pPr>
            <w:r>
              <w:rPr>
                <w:b/>
                <w:sz w:val="28"/>
                <w:szCs w:val="28"/>
              </w:rPr>
              <w:t>Классы</w:t>
            </w:r>
          </w:p>
        </w:tc>
        <w:tc>
          <w:tcPr>
            <w:tcW w:w="1701" w:type="dxa"/>
            <w:vMerge w:val="restart"/>
            <w:tcBorders>
              <w:top w:val="single" w:sz="4" w:space="0" w:color="000001"/>
              <w:left w:val="single" w:sz="4" w:space="0" w:color="auto"/>
              <w:bottom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w:t>
            </w:r>
            <w:r>
              <w:rPr>
                <w:b/>
                <w:sz w:val="28"/>
                <w:szCs w:val="28"/>
              </w:rPr>
              <w:t xml:space="preserve"> </w:t>
            </w:r>
            <w:proofErr w:type="spellStart"/>
            <w:r w:rsidRPr="00CD4037">
              <w:rPr>
                <w:b/>
                <w:sz w:val="28"/>
                <w:szCs w:val="28"/>
              </w:rPr>
              <w:t>щихся</w:t>
            </w:r>
            <w:proofErr w:type="spellEnd"/>
            <w:proofErr w:type="gramEnd"/>
            <w:r w:rsidRPr="00CD4037">
              <w:rPr>
                <w:b/>
                <w:sz w:val="28"/>
                <w:szCs w:val="28"/>
              </w:rPr>
              <w:t xml:space="preserve"> в классе</w:t>
            </w:r>
          </w:p>
        </w:tc>
        <w:tc>
          <w:tcPr>
            <w:tcW w:w="212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писавших работу</w:t>
            </w:r>
          </w:p>
        </w:tc>
        <w:tc>
          <w:tcPr>
            <w:tcW w:w="5770"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B636B1">
        <w:tc>
          <w:tcPr>
            <w:tcW w:w="1276" w:type="dxa"/>
            <w:vMerge/>
            <w:tcBorders>
              <w:top w:val="single" w:sz="4" w:space="0" w:color="000001"/>
              <w:left w:val="single" w:sz="4" w:space="0" w:color="000001"/>
              <w:bottom w:val="single" w:sz="4" w:space="0" w:color="000001"/>
              <w:right w:val="single" w:sz="4" w:space="0" w:color="auto"/>
            </w:tcBorders>
            <w:vAlign w:val="center"/>
            <w:hideMark/>
          </w:tcPr>
          <w:p w:rsidR="005570B6" w:rsidRPr="00CD4037" w:rsidRDefault="005570B6" w:rsidP="00B636B1">
            <w:pPr>
              <w:rPr>
                <w:b/>
                <w:sz w:val="28"/>
                <w:szCs w:val="28"/>
              </w:rPr>
            </w:pPr>
          </w:p>
        </w:tc>
        <w:tc>
          <w:tcPr>
            <w:tcW w:w="1701" w:type="dxa"/>
            <w:vMerge/>
            <w:tcBorders>
              <w:top w:val="single" w:sz="4" w:space="0" w:color="000001"/>
              <w:left w:val="single" w:sz="4" w:space="0" w:color="auto"/>
              <w:bottom w:val="single" w:sz="4" w:space="0" w:color="000001"/>
              <w:right w:val="single" w:sz="4" w:space="0" w:color="000001"/>
            </w:tcBorders>
            <w:vAlign w:val="center"/>
          </w:tcPr>
          <w:p w:rsidR="005570B6" w:rsidRPr="00CD4037" w:rsidRDefault="005570B6" w:rsidP="00B636B1">
            <w:pPr>
              <w:rPr>
                <w:b/>
                <w:sz w:val="28"/>
                <w:szCs w:val="28"/>
              </w:rPr>
            </w:pPr>
          </w:p>
        </w:tc>
        <w:tc>
          <w:tcPr>
            <w:tcW w:w="212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1517"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CD4037" w:rsidTr="00B636B1">
        <w:trPr>
          <w:trHeight w:val="281"/>
        </w:trPr>
        <w:tc>
          <w:tcPr>
            <w:tcW w:w="1276" w:type="dxa"/>
            <w:tcBorders>
              <w:top w:val="single" w:sz="4" w:space="0" w:color="000001"/>
              <w:left w:val="single" w:sz="4" w:space="0" w:color="000001"/>
              <w:bottom w:val="single" w:sz="4" w:space="0" w:color="000001"/>
              <w:right w:val="single" w:sz="4" w:space="0" w:color="auto"/>
            </w:tcBorders>
            <w:hideMark/>
          </w:tcPr>
          <w:p w:rsidR="005570B6" w:rsidRPr="00D42F98" w:rsidRDefault="005570B6" w:rsidP="00B636B1">
            <w:pPr>
              <w:jc w:val="center"/>
              <w:rPr>
                <w:sz w:val="28"/>
                <w:szCs w:val="28"/>
              </w:rPr>
            </w:pPr>
            <w:r w:rsidRPr="00D42F98">
              <w:rPr>
                <w:sz w:val="28"/>
                <w:szCs w:val="28"/>
              </w:rPr>
              <w:t>4 «А»</w:t>
            </w:r>
          </w:p>
        </w:tc>
        <w:tc>
          <w:tcPr>
            <w:tcW w:w="1701" w:type="dxa"/>
            <w:tcBorders>
              <w:top w:val="single" w:sz="4" w:space="0" w:color="000001"/>
              <w:left w:val="single" w:sz="4" w:space="0" w:color="auto"/>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15</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15</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1(6,6%)</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3(20%)</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5(33,3%)</w:t>
            </w:r>
          </w:p>
        </w:tc>
        <w:tc>
          <w:tcPr>
            <w:tcW w:w="1517"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6(41,3%)</w:t>
            </w:r>
          </w:p>
        </w:tc>
      </w:tr>
      <w:tr w:rsidR="005570B6" w:rsidRPr="00CD4037" w:rsidTr="00B636B1">
        <w:trPr>
          <w:trHeight w:val="281"/>
        </w:trPr>
        <w:tc>
          <w:tcPr>
            <w:tcW w:w="1276" w:type="dxa"/>
            <w:tcBorders>
              <w:top w:val="single" w:sz="4" w:space="0" w:color="000001"/>
              <w:left w:val="single" w:sz="4" w:space="0" w:color="000001"/>
              <w:bottom w:val="single" w:sz="4" w:space="0" w:color="000001"/>
              <w:right w:val="single" w:sz="4" w:space="0" w:color="auto"/>
            </w:tcBorders>
            <w:hideMark/>
          </w:tcPr>
          <w:p w:rsidR="005570B6" w:rsidRPr="00D42F98" w:rsidRDefault="005570B6" w:rsidP="00B636B1">
            <w:pPr>
              <w:jc w:val="center"/>
              <w:rPr>
                <w:sz w:val="28"/>
                <w:szCs w:val="28"/>
              </w:rPr>
            </w:pPr>
            <w:r w:rsidRPr="00D42F98">
              <w:rPr>
                <w:sz w:val="28"/>
                <w:szCs w:val="28"/>
              </w:rPr>
              <w:t>4 «Б»</w:t>
            </w:r>
          </w:p>
        </w:tc>
        <w:tc>
          <w:tcPr>
            <w:tcW w:w="1701" w:type="dxa"/>
            <w:tcBorders>
              <w:top w:val="single" w:sz="4" w:space="0" w:color="000001"/>
              <w:left w:val="single" w:sz="4" w:space="0" w:color="auto"/>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15(1 на дому)</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14</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1(7,1%)</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6(42,8%)</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3(21,4%)</w:t>
            </w:r>
          </w:p>
        </w:tc>
        <w:tc>
          <w:tcPr>
            <w:tcW w:w="1517"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4(28,5%)</w:t>
            </w:r>
          </w:p>
        </w:tc>
      </w:tr>
    </w:tbl>
    <w:p w:rsidR="005570B6" w:rsidRPr="00CD4037" w:rsidRDefault="005570B6" w:rsidP="005570B6">
      <w:pPr>
        <w:jc w:val="center"/>
        <w:rPr>
          <w:b/>
          <w:i/>
          <w:sz w:val="28"/>
          <w:szCs w:val="28"/>
          <w:u w:val="single"/>
        </w:rPr>
      </w:pPr>
    </w:p>
    <w:p w:rsidR="005570B6" w:rsidRPr="00CD4037" w:rsidRDefault="005570B6" w:rsidP="005570B6">
      <w:pPr>
        <w:jc w:val="center"/>
        <w:rPr>
          <w:b/>
          <w:i/>
          <w:sz w:val="28"/>
          <w:szCs w:val="28"/>
          <w:u w:val="single"/>
        </w:rPr>
      </w:pPr>
      <w:r w:rsidRPr="00CD4037">
        <w:rPr>
          <w:b/>
          <w:i/>
          <w:sz w:val="28"/>
          <w:szCs w:val="28"/>
          <w:u w:val="single"/>
        </w:rPr>
        <w:t xml:space="preserve">Результаты ВПР по </w:t>
      </w:r>
      <w:r>
        <w:rPr>
          <w:b/>
          <w:i/>
          <w:sz w:val="28"/>
          <w:szCs w:val="28"/>
          <w:u w:val="single"/>
        </w:rPr>
        <w:t>окружающему миру</w:t>
      </w:r>
      <w:r w:rsidRPr="00CD4037">
        <w:rPr>
          <w:b/>
          <w:i/>
          <w:sz w:val="28"/>
          <w:szCs w:val="28"/>
          <w:u w:val="single"/>
        </w:rPr>
        <w:t xml:space="preserve"> </w:t>
      </w:r>
    </w:p>
    <w:p w:rsidR="005570B6" w:rsidRPr="00CD4037" w:rsidRDefault="005570B6" w:rsidP="005570B6">
      <w:pPr>
        <w:jc w:val="center"/>
        <w:rPr>
          <w:b/>
          <w:i/>
          <w:sz w:val="28"/>
          <w:szCs w:val="28"/>
          <w:u w:val="single"/>
        </w:rPr>
      </w:pPr>
    </w:p>
    <w:tbl>
      <w:tblPr>
        <w:tblW w:w="10873" w:type="dxa"/>
        <w:tblInd w:w="-454" w:type="dxa"/>
        <w:tblLayout w:type="fixed"/>
        <w:tblCellMar>
          <w:left w:w="113" w:type="dxa"/>
        </w:tblCellMar>
        <w:tblLook w:val="04A0"/>
      </w:tblPr>
      <w:tblGrid>
        <w:gridCol w:w="1276"/>
        <w:gridCol w:w="1985"/>
        <w:gridCol w:w="2126"/>
        <w:gridCol w:w="1559"/>
        <w:gridCol w:w="1418"/>
        <w:gridCol w:w="1275"/>
        <w:gridCol w:w="1234"/>
      </w:tblGrid>
      <w:tr w:rsidR="005570B6" w:rsidRPr="00CD4037" w:rsidTr="00B636B1">
        <w:tc>
          <w:tcPr>
            <w:tcW w:w="1276" w:type="dxa"/>
            <w:vMerge w:val="restart"/>
            <w:tcBorders>
              <w:top w:val="single" w:sz="4" w:space="0" w:color="000001"/>
              <w:left w:val="single" w:sz="4" w:space="0" w:color="000001"/>
              <w:bottom w:val="single" w:sz="4" w:space="0" w:color="000001"/>
              <w:right w:val="single" w:sz="4" w:space="0" w:color="auto"/>
            </w:tcBorders>
            <w:hideMark/>
          </w:tcPr>
          <w:p w:rsidR="005570B6" w:rsidRPr="00CD4037" w:rsidRDefault="005570B6" w:rsidP="00B636B1">
            <w:pPr>
              <w:jc w:val="center"/>
              <w:rPr>
                <w:b/>
                <w:sz w:val="28"/>
                <w:szCs w:val="28"/>
              </w:rPr>
            </w:pPr>
            <w:r>
              <w:rPr>
                <w:b/>
                <w:sz w:val="28"/>
                <w:szCs w:val="28"/>
              </w:rPr>
              <w:t>Классы</w:t>
            </w:r>
          </w:p>
        </w:tc>
        <w:tc>
          <w:tcPr>
            <w:tcW w:w="1985" w:type="dxa"/>
            <w:vMerge w:val="restart"/>
            <w:tcBorders>
              <w:top w:val="single" w:sz="4" w:space="0" w:color="000001"/>
              <w:left w:val="single" w:sz="4" w:space="0" w:color="auto"/>
              <w:bottom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xml:space="preserve"> в классе</w:t>
            </w:r>
          </w:p>
        </w:tc>
        <w:tc>
          <w:tcPr>
            <w:tcW w:w="212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писавших работу</w:t>
            </w:r>
          </w:p>
        </w:tc>
        <w:tc>
          <w:tcPr>
            <w:tcW w:w="5486"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B636B1">
        <w:tc>
          <w:tcPr>
            <w:tcW w:w="1276" w:type="dxa"/>
            <w:vMerge/>
            <w:tcBorders>
              <w:top w:val="single" w:sz="4" w:space="0" w:color="000001"/>
              <w:left w:val="single" w:sz="4" w:space="0" w:color="000001"/>
              <w:bottom w:val="single" w:sz="4" w:space="0" w:color="auto"/>
              <w:right w:val="single" w:sz="4" w:space="0" w:color="auto"/>
            </w:tcBorders>
            <w:vAlign w:val="center"/>
            <w:hideMark/>
          </w:tcPr>
          <w:p w:rsidR="005570B6" w:rsidRPr="00CD4037" w:rsidRDefault="005570B6" w:rsidP="00B636B1">
            <w:pPr>
              <w:rPr>
                <w:b/>
                <w:sz w:val="28"/>
                <w:szCs w:val="28"/>
              </w:rPr>
            </w:pPr>
          </w:p>
        </w:tc>
        <w:tc>
          <w:tcPr>
            <w:tcW w:w="1985" w:type="dxa"/>
            <w:vMerge/>
            <w:tcBorders>
              <w:top w:val="single" w:sz="4" w:space="0" w:color="000001"/>
              <w:left w:val="single" w:sz="4" w:space="0" w:color="auto"/>
              <w:bottom w:val="single" w:sz="4" w:space="0" w:color="auto"/>
              <w:right w:val="single" w:sz="4" w:space="0" w:color="000001"/>
            </w:tcBorders>
            <w:vAlign w:val="center"/>
          </w:tcPr>
          <w:p w:rsidR="005570B6" w:rsidRPr="00CD4037" w:rsidRDefault="005570B6" w:rsidP="00B636B1">
            <w:pPr>
              <w:rPr>
                <w:b/>
                <w:sz w:val="28"/>
                <w:szCs w:val="28"/>
              </w:rPr>
            </w:pPr>
          </w:p>
        </w:tc>
        <w:tc>
          <w:tcPr>
            <w:tcW w:w="212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275"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1234"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CD4037" w:rsidTr="00B636B1">
        <w:trPr>
          <w:trHeight w:val="281"/>
        </w:trPr>
        <w:tc>
          <w:tcPr>
            <w:tcW w:w="1276" w:type="dxa"/>
            <w:tcBorders>
              <w:top w:val="single" w:sz="4" w:space="0" w:color="auto"/>
              <w:left w:val="single" w:sz="4" w:space="0" w:color="000001"/>
              <w:bottom w:val="single" w:sz="4" w:space="0" w:color="auto"/>
              <w:right w:val="single" w:sz="4" w:space="0" w:color="auto"/>
            </w:tcBorders>
            <w:hideMark/>
          </w:tcPr>
          <w:p w:rsidR="005570B6" w:rsidRPr="00D42F98" w:rsidRDefault="005570B6" w:rsidP="00B636B1">
            <w:pPr>
              <w:jc w:val="center"/>
              <w:rPr>
                <w:sz w:val="28"/>
                <w:szCs w:val="28"/>
              </w:rPr>
            </w:pPr>
            <w:r w:rsidRPr="00D42F98">
              <w:rPr>
                <w:sz w:val="28"/>
                <w:szCs w:val="28"/>
              </w:rPr>
              <w:t>4 «А»</w:t>
            </w:r>
          </w:p>
        </w:tc>
        <w:tc>
          <w:tcPr>
            <w:tcW w:w="1985" w:type="dxa"/>
            <w:tcBorders>
              <w:top w:val="single" w:sz="4" w:space="0" w:color="auto"/>
              <w:left w:val="single" w:sz="4" w:space="0" w:color="auto"/>
              <w:bottom w:val="single" w:sz="4" w:space="0" w:color="auto"/>
              <w:right w:val="single" w:sz="4" w:space="0" w:color="000001"/>
            </w:tcBorders>
          </w:tcPr>
          <w:p w:rsidR="005570B6" w:rsidRPr="00D42F98" w:rsidRDefault="005570B6" w:rsidP="00B636B1">
            <w:pPr>
              <w:jc w:val="center"/>
              <w:rPr>
                <w:sz w:val="28"/>
                <w:szCs w:val="28"/>
              </w:rPr>
            </w:pPr>
            <w:r w:rsidRPr="00D42F98">
              <w:rPr>
                <w:sz w:val="28"/>
                <w:szCs w:val="28"/>
              </w:rPr>
              <w:t>15</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15</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3(20%)</w:t>
            </w:r>
          </w:p>
        </w:tc>
        <w:tc>
          <w:tcPr>
            <w:tcW w:w="1275"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9(60%)</w:t>
            </w:r>
          </w:p>
        </w:tc>
        <w:tc>
          <w:tcPr>
            <w:tcW w:w="1234"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3(20%)</w:t>
            </w:r>
          </w:p>
        </w:tc>
      </w:tr>
      <w:tr w:rsidR="005570B6" w:rsidRPr="00CD4037" w:rsidTr="00B636B1">
        <w:trPr>
          <w:trHeight w:val="281"/>
        </w:trPr>
        <w:tc>
          <w:tcPr>
            <w:tcW w:w="1276" w:type="dxa"/>
            <w:tcBorders>
              <w:top w:val="single" w:sz="4" w:space="0" w:color="auto"/>
              <w:left w:val="single" w:sz="4" w:space="0" w:color="000001"/>
              <w:bottom w:val="single" w:sz="4" w:space="0" w:color="000001"/>
              <w:right w:val="single" w:sz="4" w:space="0" w:color="auto"/>
            </w:tcBorders>
            <w:hideMark/>
          </w:tcPr>
          <w:p w:rsidR="005570B6" w:rsidRPr="00D42F98" w:rsidRDefault="005570B6" w:rsidP="00B636B1">
            <w:pPr>
              <w:jc w:val="center"/>
              <w:rPr>
                <w:sz w:val="28"/>
                <w:szCs w:val="28"/>
              </w:rPr>
            </w:pPr>
            <w:r w:rsidRPr="00D42F98">
              <w:rPr>
                <w:sz w:val="28"/>
                <w:szCs w:val="28"/>
              </w:rPr>
              <w:t>4 «Б»</w:t>
            </w:r>
          </w:p>
        </w:tc>
        <w:tc>
          <w:tcPr>
            <w:tcW w:w="1985" w:type="dxa"/>
            <w:tcBorders>
              <w:top w:val="single" w:sz="4" w:space="0" w:color="auto"/>
              <w:left w:val="single" w:sz="4" w:space="0" w:color="auto"/>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15(1 на дому)</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14</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6(42,8%)</w:t>
            </w:r>
          </w:p>
        </w:tc>
        <w:tc>
          <w:tcPr>
            <w:tcW w:w="1275"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7(50%)</w:t>
            </w:r>
          </w:p>
        </w:tc>
        <w:tc>
          <w:tcPr>
            <w:tcW w:w="1234"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1(7,1%)</w:t>
            </w:r>
          </w:p>
        </w:tc>
      </w:tr>
    </w:tbl>
    <w:p w:rsidR="00F3563F" w:rsidRDefault="00187C1B" w:rsidP="00842F9E">
      <w:pPr>
        <w:tabs>
          <w:tab w:val="left" w:pos="9072"/>
        </w:tabs>
        <w:jc w:val="both"/>
        <w:rPr>
          <w:b/>
          <w:sz w:val="28"/>
          <w:szCs w:val="28"/>
        </w:rPr>
      </w:pPr>
      <w:r>
        <w:rPr>
          <w:b/>
          <w:sz w:val="28"/>
          <w:szCs w:val="28"/>
        </w:rPr>
        <w:t xml:space="preserve">     </w:t>
      </w:r>
    </w:p>
    <w:p w:rsidR="005570B6" w:rsidRPr="00CD4037" w:rsidRDefault="005570B6" w:rsidP="00177893">
      <w:pPr>
        <w:jc w:val="center"/>
        <w:rPr>
          <w:b/>
          <w:sz w:val="28"/>
          <w:szCs w:val="28"/>
        </w:rPr>
      </w:pPr>
      <w:r w:rsidRPr="00CD4037">
        <w:rPr>
          <w:b/>
          <w:sz w:val="28"/>
          <w:szCs w:val="28"/>
        </w:rPr>
        <w:t>Участие в</w:t>
      </w:r>
      <w:r>
        <w:rPr>
          <w:b/>
          <w:sz w:val="28"/>
          <w:szCs w:val="28"/>
        </w:rPr>
        <w:t>о</w:t>
      </w:r>
      <w:r w:rsidRPr="00CD4037">
        <w:rPr>
          <w:b/>
          <w:sz w:val="28"/>
          <w:szCs w:val="28"/>
        </w:rPr>
        <w:t xml:space="preserve"> Всероссийских проверочных работ</w:t>
      </w:r>
      <w:r>
        <w:rPr>
          <w:b/>
          <w:sz w:val="28"/>
          <w:szCs w:val="28"/>
        </w:rPr>
        <w:t xml:space="preserve">ах </w:t>
      </w:r>
      <w:r w:rsidRPr="00CD4037">
        <w:rPr>
          <w:b/>
          <w:sz w:val="28"/>
          <w:szCs w:val="28"/>
        </w:rPr>
        <w:t xml:space="preserve"> </w:t>
      </w:r>
      <w:r>
        <w:rPr>
          <w:b/>
          <w:sz w:val="28"/>
          <w:szCs w:val="28"/>
        </w:rPr>
        <w:t>5,6,10, 11</w:t>
      </w:r>
      <w:r w:rsidR="00B636B1">
        <w:rPr>
          <w:b/>
          <w:sz w:val="28"/>
          <w:szCs w:val="28"/>
        </w:rPr>
        <w:t xml:space="preserve"> классов</w:t>
      </w:r>
      <w:r w:rsidRPr="00CD4037">
        <w:rPr>
          <w:b/>
          <w:sz w:val="28"/>
          <w:szCs w:val="28"/>
        </w:rPr>
        <w:t xml:space="preserve">  в апреле   </w:t>
      </w:r>
      <w:r>
        <w:rPr>
          <w:b/>
          <w:sz w:val="28"/>
          <w:szCs w:val="28"/>
        </w:rPr>
        <w:t>2018</w:t>
      </w:r>
      <w:r w:rsidRPr="00CD4037">
        <w:rPr>
          <w:b/>
          <w:sz w:val="28"/>
          <w:szCs w:val="28"/>
        </w:rPr>
        <w:t>г.</w:t>
      </w:r>
    </w:p>
    <w:p w:rsidR="00177893" w:rsidRDefault="00177893" w:rsidP="005570B6">
      <w:pPr>
        <w:jc w:val="center"/>
        <w:rPr>
          <w:b/>
          <w:i/>
          <w:sz w:val="28"/>
          <w:szCs w:val="28"/>
          <w:u w:val="single"/>
        </w:rPr>
      </w:pPr>
    </w:p>
    <w:p w:rsidR="005570B6" w:rsidRPr="00CD4037" w:rsidRDefault="005570B6" w:rsidP="005570B6">
      <w:pPr>
        <w:jc w:val="center"/>
        <w:rPr>
          <w:b/>
          <w:i/>
          <w:sz w:val="28"/>
          <w:szCs w:val="28"/>
          <w:u w:val="single"/>
        </w:rPr>
      </w:pPr>
      <w:r w:rsidRPr="00CD4037">
        <w:rPr>
          <w:b/>
          <w:i/>
          <w:sz w:val="28"/>
          <w:szCs w:val="28"/>
          <w:u w:val="single"/>
        </w:rPr>
        <w:t>Результаты ВПР по русскому языку</w:t>
      </w:r>
    </w:p>
    <w:p w:rsidR="005570B6" w:rsidRPr="00CD4037" w:rsidRDefault="005570B6" w:rsidP="005570B6">
      <w:pPr>
        <w:jc w:val="center"/>
        <w:rPr>
          <w:b/>
          <w:i/>
          <w:sz w:val="28"/>
          <w:szCs w:val="28"/>
          <w:u w:val="single"/>
        </w:rPr>
      </w:pPr>
    </w:p>
    <w:tbl>
      <w:tblPr>
        <w:tblW w:w="10886" w:type="dxa"/>
        <w:tblInd w:w="-454" w:type="dxa"/>
        <w:tblLayout w:type="fixed"/>
        <w:tblCellMar>
          <w:left w:w="113" w:type="dxa"/>
        </w:tblCellMar>
        <w:tblLook w:val="04A0"/>
      </w:tblPr>
      <w:tblGrid>
        <w:gridCol w:w="1276"/>
        <w:gridCol w:w="1813"/>
        <w:gridCol w:w="2156"/>
        <w:gridCol w:w="1418"/>
        <w:gridCol w:w="1671"/>
        <w:gridCol w:w="1559"/>
        <w:gridCol w:w="993"/>
      </w:tblGrid>
      <w:tr w:rsidR="005570B6" w:rsidRPr="00CD4037" w:rsidTr="00B636B1">
        <w:tc>
          <w:tcPr>
            <w:tcW w:w="1276" w:type="dxa"/>
            <w:vMerge w:val="restart"/>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Pr>
                <w:b/>
                <w:sz w:val="28"/>
                <w:szCs w:val="28"/>
              </w:rPr>
              <w:t>Классы</w:t>
            </w:r>
          </w:p>
        </w:tc>
        <w:tc>
          <w:tcPr>
            <w:tcW w:w="1813" w:type="dxa"/>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xml:space="preserve"> в классе</w:t>
            </w:r>
          </w:p>
        </w:tc>
        <w:tc>
          <w:tcPr>
            <w:tcW w:w="215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писавших работу</w:t>
            </w:r>
          </w:p>
        </w:tc>
        <w:tc>
          <w:tcPr>
            <w:tcW w:w="5641"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B636B1">
        <w:trPr>
          <w:trHeight w:val="389"/>
        </w:trPr>
        <w:tc>
          <w:tcPr>
            <w:tcW w:w="1276" w:type="dxa"/>
            <w:vMerge/>
            <w:tcBorders>
              <w:left w:val="single" w:sz="4" w:space="0" w:color="000001"/>
              <w:bottom w:val="single" w:sz="4" w:space="0" w:color="000001"/>
              <w:right w:val="single" w:sz="4" w:space="0" w:color="000001"/>
            </w:tcBorders>
          </w:tcPr>
          <w:p w:rsidR="005570B6" w:rsidRPr="00CD4037" w:rsidRDefault="005570B6" w:rsidP="00B636B1">
            <w:pPr>
              <w:rPr>
                <w:b/>
                <w:sz w:val="28"/>
                <w:szCs w:val="28"/>
              </w:rPr>
            </w:pPr>
          </w:p>
        </w:tc>
        <w:tc>
          <w:tcPr>
            <w:tcW w:w="1813" w:type="dxa"/>
            <w:tcBorders>
              <w:left w:val="single" w:sz="4" w:space="0" w:color="000001"/>
              <w:bottom w:val="single" w:sz="4" w:space="0" w:color="000001"/>
              <w:right w:val="single" w:sz="4" w:space="0" w:color="000001"/>
            </w:tcBorders>
            <w:vAlign w:val="center"/>
          </w:tcPr>
          <w:p w:rsidR="005570B6" w:rsidRPr="00CD4037" w:rsidRDefault="005570B6" w:rsidP="00B636B1">
            <w:pPr>
              <w:rPr>
                <w:b/>
                <w:sz w:val="28"/>
                <w:szCs w:val="28"/>
              </w:rPr>
            </w:pPr>
          </w:p>
        </w:tc>
        <w:tc>
          <w:tcPr>
            <w:tcW w:w="215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671"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993"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D42F98" w:rsidTr="00B636B1">
        <w:trPr>
          <w:trHeight w:val="281"/>
        </w:trPr>
        <w:tc>
          <w:tcPr>
            <w:tcW w:w="1276" w:type="dxa"/>
            <w:tcBorders>
              <w:top w:val="single" w:sz="4" w:space="0" w:color="000001"/>
              <w:left w:val="single" w:sz="4" w:space="0" w:color="000001"/>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5</w:t>
            </w:r>
          </w:p>
        </w:tc>
        <w:tc>
          <w:tcPr>
            <w:tcW w:w="1813" w:type="dxa"/>
            <w:tcBorders>
              <w:top w:val="single" w:sz="4" w:space="0" w:color="000001"/>
              <w:left w:val="single" w:sz="4" w:space="0" w:color="000001"/>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26</w:t>
            </w:r>
          </w:p>
        </w:tc>
        <w:tc>
          <w:tcPr>
            <w:tcW w:w="215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26</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6(23%)</w:t>
            </w:r>
          </w:p>
        </w:tc>
        <w:tc>
          <w:tcPr>
            <w:tcW w:w="1671"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10 (38,5%)</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8 (31%)</w:t>
            </w:r>
          </w:p>
        </w:tc>
        <w:tc>
          <w:tcPr>
            <w:tcW w:w="993"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2(8%)</w:t>
            </w:r>
          </w:p>
        </w:tc>
      </w:tr>
      <w:tr w:rsidR="005570B6" w:rsidRPr="00D42F98" w:rsidTr="00B636B1">
        <w:trPr>
          <w:trHeight w:val="281"/>
        </w:trPr>
        <w:tc>
          <w:tcPr>
            <w:tcW w:w="1276" w:type="dxa"/>
            <w:tcBorders>
              <w:top w:val="single" w:sz="4" w:space="0" w:color="000001"/>
              <w:left w:val="single" w:sz="4" w:space="0" w:color="000001"/>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6 «А»</w:t>
            </w:r>
          </w:p>
        </w:tc>
        <w:tc>
          <w:tcPr>
            <w:tcW w:w="1813" w:type="dxa"/>
            <w:tcBorders>
              <w:top w:val="single" w:sz="4" w:space="0" w:color="000001"/>
              <w:left w:val="single" w:sz="4" w:space="0" w:color="000001"/>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14</w:t>
            </w:r>
          </w:p>
        </w:tc>
        <w:tc>
          <w:tcPr>
            <w:tcW w:w="215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14</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w:t>
            </w:r>
          </w:p>
        </w:tc>
        <w:tc>
          <w:tcPr>
            <w:tcW w:w="1671"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7(50%)</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7(50%)</w:t>
            </w:r>
          </w:p>
        </w:tc>
        <w:tc>
          <w:tcPr>
            <w:tcW w:w="993"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w:t>
            </w:r>
          </w:p>
        </w:tc>
      </w:tr>
      <w:tr w:rsidR="005570B6" w:rsidRPr="00D42F98" w:rsidTr="00B636B1">
        <w:trPr>
          <w:trHeight w:val="281"/>
        </w:trPr>
        <w:tc>
          <w:tcPr>
            <w:tcW w:w="1276" w:type="dxa"/>
            <w:tcBorders>
              <w:top w:val="single" w:sz="4" w:space="0" w:color="000001"/>
              <w:left w:val="single" w:sz="4" w:space="0" w:color="000001"/>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6 «Б»</w:t>
            </w:r>
          </w:p>
        </w:tc>
        <w:tc>
          <w:tcPr>
            <w:tcW w:w="1813" w:type="dxa"/>
            <w:tcBorders>
              <w:top w:val="single" w:sz="4" w:space="0" w:color="000001"/>
              <w:left w:val="single" w:sz="4" w:space="0" w:color="000001"/>
              <w:bottom w:val="single" w:sz="4" w:space="0" w:color="000001"/>
              <w:right w:val="single" w:sz="4" w:space="0" w:color="000001"/>
            </w:tcBorders>
          </w:tcPr>
          <w:p w:rsidR="005570B6" w:rsidRPr="00D42F98" w:rsidRDefault="005570B6" w:rsidP="00B636B1">
            <w:pPr>
              <w:jc w:val="center"/>
              <w:rPr>
                <w:sz w:val="28"/>
                <w:szCs w:val="28"/>
              </w:rPr>
            </w:pPr>
            <w:r w:rsidRPr="00D42F98">
              <w:rPr>
                <w:sz w:val="28"/>
                <w:szCs w:val="28"/>
              </w:rPr>
              <w:t>13</w:t>
            </w:r>
          </w:p>
        </w:tc>
        <w:tc>
          <w:tcPr>
            <w:tcW w:w="2156"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13</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4(30,7%)</w:t>
            </w:r>
          </w:p>
        </w:tc>
        <w:tc>
          <w:tcPr>
            <w:tcW w:w="1671"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6(46,1%)</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3(23%)</w:t>
            </w:r>
          </w:p>
        </w:tc>
        <w:tc>
          <w:tcPr>
            <w:tcW w:w="993" w:type="dxa"/>
            <w:tcBorders>
              <w:top w:val="single" w:sz="4" w:space="0" w:color="000001"/>
              <w:left w:val="single" w:sz="4" w:space="0" w:color="000001"/>
              <w:bottom w:val="single" w:sz="4" w:space="0" w:color="000001"/>
              <w:right w:val="single" w:sz="4" w:space="0" w:color="000001"/>
            </w:tcBorders>
            <w:hideMark/>
          </w:tcPr>
          <w:p w:rsidR="005570B6" w:rsidRPr="00D42F98" w:rsidRDefault="005570B6" w:rsidP="00B636B1">
            <w:pPr>
              <w:jc w:val="center"/>
              <w:rPr>
                <w:sz w:val="28"/>
                <w:szCs w:val="28"/>
              </w:rPr>
            </w:pPr>
            <w:r w:rsidRPr="00D42F98">
              <w:rPr>
                <w:sz w:val="28"/>
                <w:szCs w:val="28"/>
              </w:rPr>
              <w:t>-</w:t>
            </w:r>
          </w:p>
        </w:tc>
      </w:tr>
    </w:tbl>
    <w:p w:rsidR="005570B6" w:rsidRDefault="005570B6" w:rsidP="005570B6">
      <w:pPr>
        <w:jc w:val="center"/>
        <w:rPr>
          <w:b/>
          <w:i/>
          <w:sz w:val="28"/>
          <w:szCs w:val="28"/>
          <w:u w:val="single"/>
        </w:rPr>
      </w:pPr>
    </w:p>
    <w:p w:rsidR="005570B6" w:rsidRPr="00CD4037" w:rsidRDefault="005570B6" w:rsidP="005570B6">
      <w:pPr>
        <w:jc w:val="center"/>
        <w:rPr>
          <w:b/>
          <w:i/>
          <w:sz w:val="28"/>
          <w:szCs w:val="28"/>
          <w:u w:val="single"/>
        </w:rPr>
      </w:pPr>
      <w:r w:rsidRPr="00CD4037">
        <w:rPr>
          <w:b/>
          <w:i/>
          <w:sz w:val="28"/>
          <w:szCs w:val="28"/>
          <w:u w:val="single"/>
        </w:rPr>
        <w:t>Результаты ВПР по математике</w:t>
      </w:r>
    </w:p>
    <w:p w:rsidR="005570B6" w:rsidRPr="00CD4037" w:rsidRDefault="005570B6" w:rsidP="005570B6">
      <w:pPr>
        <w:jc w:val="center"/>
        <w:rPr>
          <w:b/>
          <w:i/>
          <w:sz w:val="28"/>
          <w:szCs w:val="28"/>
          <w:u w:val="single"/>
        </w:rPr>
      </w:pPr>
    </w:p>
    <w:tbl>
      <w:tblPr>
        <w:tblW w:w="11057" w:type="dxa"/>
        <w:tblInd w:w="-454" w:type="dxa"/>
        <w:tblLayout w:type="fixed"/>
        <w:tblCellMar>
          <w:left w:w="113" w:type="dxa"/>
        </w:tblCellMar>
        <w:tblLook w:val="04A0"/>
      </w:tblPr>
      <w:tblGrid>
        <w:gridCol w:w="1276"/>
        <w:gridCol w:w="1985"/>
        <w:gridCol w:w="2126"/>
        <w:gridCol w:w="1417"/>
        <w:gridCol w:w="1560"/>
        <w:gridCol w:w="1417"/>
        <w:gridCol w:w="1276"/>
      </w:tblGrid>
      <w:tr w:rsidR="005570B6" w:rsidRPr="00CD4037" w:rsidTr="00B636B1">
        <w:tc>
          <w:tcPr>
            <w:tcW w:w="127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Pr>
                <w:b/>
                <w:sz w:val="28"/>
                <w:szCs w:val="28"/>
              </w:rPr>
              <w:t>Классы</w:t>
            </w:r>
          </w:p>
        </w:tc>
        <w:tc>
          <w:tcPr>
            <w:tcW w:w="1985" w:type="dxa"/>
            <w:vMerge w:val="restart"/>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Pr>
                <w:b/>
                <w:sz w:val="28"/>
                <w:szCs w:val="28"/>
              </w:rPr>
              <w:t xml:space="preserve"> </w:t>
            </w:r>
            <w:r w:rsidRPr="00CD4037">
              <w:rPr>
                <w:b/>
                <w:sz w:val="28"/>
                <w:szCs w:val="28"/>
              </w:rPr>
              <w:t>в классе</w:t>
            </w:r>
          </w:p>
        </w:tc>
        <w:tc>
          <w:tcPr>
            <w:tcW w:w="212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писавших работу</w:t>
            </w:r>
          </w:p>
        </w:tc>
        <w:tc>
          <w:tcPr>
            <w:tcW w:w="5670"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B636B1">
        <w:tc>
          <w:tcPr>
            <w:tcW w:w="127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985" w:type="dxa"/>
            <w:vMerge/>
            <w:tcBorders>
              <w:left w:val="single" w:sz="4" w:space="0" w:color="000001"/>
              <w:bottom w:val="single" w:sz="4" w:space="0" w:color="000001"/>
              <w:right w:val="single" w:sz="4" w:space="0" w:color="000001"/>
            </w:tcBorders>
          </w:tcPr>
          <w:p w:rsidR="005570B6" w:rsidRPr="00CD4037" w:rsidRDefault="005570B6" w:rsidP="00B636B1">
            <w:pPr>
              <w:rPr>
                <w:b/>
                <w:sz w:val="28"/>
                <w:szCs w:val="28"/>
              </w:rPr>
            </w:pPr>
          </w:p>
        </w:tc>
        <w:tc>
          <w:tcPr>
            <w:tcW w:w="212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560"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6A3BB8" w:rsidTr="00B636B1">
        <w:trPr>
          <w:trHeight w:val="281"/>
        </w:trPr>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5</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26</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26</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6 (23%)</w:t>
            </w:r>
          </w:p>
        </w:tc>
        <w:tc>
          <w:tcPr>
            <w:tcW w:w="1560"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9(35%)</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11 (42%)</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w:t>
            </w:r>
          </w:p>
        </w:tc>
      </w:tr>
      <w:tr w:rsidR="005570B6" w:rsidRPr="006A3BB8" w:rsidTr="00B636B1">
        <w:trPr>
          <w:trHeight w:val="281"/>
        </w:trPr>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6 «А»</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14</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14</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w:t>
            </w:r>
          </w:p>
        </w:tc>
        <w:tc>
          <w:tcPr>
            <w:tcW w:w="1560"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7(50%)</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7(50%)</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w:t>
            </w:r>
          </w:p>
        </w:tc>
      </w:tr>
      <w:tr w:rsidR="005570B6" w:rsidRPr="006A3BB8" w:rsidTr="00B636B1">
        <w:trPr>
          <w:trHeight w:val="281"/>
        </w:trPr>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6 «Б»</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13</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13</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5(38,4%)</w:t>
            </w:r>
          </w:p>
        </w:tc>
        <w:tc>
          <w:tcPr>
            <w:tcW w:w="1560"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4(30,7%)</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4(30,7%)</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w:t>
            </w:r>
          </w:p>
        </w:tc>
      </w:tr>
    </w:tbl>
    <w:p w:rsidR="005570B6" w:rsidRPr="00CD4037" w:rsidRDefault="005570B6" w:rsidP="005570B6">
      <w:pPr>
        <w:jc w:val="center"/>
        <w:rPr>
          <w:b/>
          <w:i/>
          <w:sz w:val="28"/>
          <w:szCs w:val="28"/>
          <w:u w:val="single"/>
        </w:rPr>
      </w:pPr>
      <w:r w:rsidRPr="00CD4037">
        <w:rPr>
          <w:b/>
          <w:i/>
          <w:sz w:val="28"/>
          <w:szCs w:val="28"/>
          <w:u w:val="single"/>
        </w:rPr>
        <w:lastRenderedPageBreak/>
        <w:t xml:space="preserve">Результаты ВПР по биологии </w:t>
      </w:r>
    </w:p>
    <w:p w:rsidR="005570B6" w:rsidRPr="00CD4037" w:rsidRDefault="005570B6" w:rsidP="005570B6">
      <w:pPr>
        <w:jc w:val="center"/>
        <w:rPr>
          <w:b/>
          <w:i/>
          <w:sz w:val="28"/>
          <w:szCs w:val="28"/>
          <w:u w:val="single"/>
        </w:rPr>
      </w:pPr>
    </w:p>
    <w:tbl>
      <w:tblPr>
        <w:tblW w:w="11057" w:type="dxa"/>
        <w:tblInd w:w="-454" w:type="dxa"/>
        <w:tblLayout w:type="fixed"/>
        <w:tblCellMar>
          <w:left w:w="113" w:type="dxa"/>
        </w:tblCellMar>
        <w:tblLook w:val="04A0"/>
      </w:tblPr>
      <w:tblGrid>
        <w:gridCol w:w="1276"/>
        <w:gridCol w:w="1985"/>
        <w:gridCol w:w="2126"/>
        <w:gridCol w:w="1417"/>
        <w:gridCol w:w="1418"/>
        <w:gridCol w:w="1559"/>
        <w:gridCol w:w="1276"/>
      </w:tblGrid>
      <w:tr w:rsidR="005570B6" w:rsidRPr="00CD4037" w:rsidTr="00B636B1">
        <w:tc>
          <w:tcPr>
            <w:tcW w:w="1276" w:type="dxa"/>
            <w:vMerge w:val="restart"/>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Pr>
                <w:b/>
                <w:sz w:val="28"/>
                <w:szCs w:val="28"/>
              </w:rPr>
              <w:t>Классы</w:t>
            </w:r>
          </w:p>
        </w:tc>
        <w:tc>
          <w:tcPr>
            <w:tcW w:w="1985" w:type="dxa"/>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xml:space="preserve"> в классе</w:t>
            </w:r>
          </w:p>
        </w:tc>
        <w:tc>
          <w:tcPr>
            <w:tcW w:w="212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писавших работу</w:t>
            </w:r>
          </w:p>
        </w:tc>
        <w:tc>
          <w:tcPr>
            <w:tcW w:w="5670"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B636B1">
        <w:tc>
          <w:tcPr>
            <w:tcW w:w="1276" w:type="dxa"/>
            <w:vMerge/>
            <w:tcBorders>
              <w:left w:val="single" w:sz="4" w:space="0" w:color="000001"/>
              <w:bottom w:val="single" w:sz="4" w:space="0" w:color="000001"/>
              <w:right w:val="single" w:sz="4" w:space="0" w:color="000001"/>
            </w:tcBorders>
          </w:tcPr>
          <w:p w:rsidR="005570B6" w:rsidRPr="00CD4037" w:rsidRDefault="005570B6" w:rsidP="00B636B1">
            <w:pPr>
              <w:rPr>
                <w:b/>
                <w:sz w:val="28"/>
                <w:szCs w:val="28"/>
              </w:rPr>
            </w:pPr>
          </w:p>
        </w:tc>
        <w:tc>
          <w:tcPr>
            <w:tcW w:w="1985" w:type="dxa"/>
            <w:tcBorders>
              <w:left w:val="single" w:sz="4" w:space="0" w:color="000001"/>
              <w:bottom w:val="single" w:sz="4" w:space="0" w:color="000001"/>
              <w:right w:val="single" w:sz="4" w:space="0" w:color="000001"/>
            </w:tcBorders>
            <w:vAlign w:val="center"/>
          </w:tcPr>
          <w:p w:rsidR="005570B6" w:rsidRPr="00CD4037" w:rsidRDefault="005570B6" w:rsidP="00B636B1">
            <w:pPr>
              <w:rPr>
                <w:b/>
                <w:sz w:val="28"/>
                <w:szCs w:val="28"/>
              </w:rPr>
            </w:pPr>
          </w:p>
        </w:tc>
        <w:tc>
          <w:tcPr>
            <w:tcW w:w="212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CD4037" w:rsidTr="00B636B1">
        <w:trPr>
          <w:trHeight w:val="281"/>
        </w:trPr>
        <w:tc>
          <w:tcPr>
            <w:tcW w:w="1276"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5</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26</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26</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1(3,8%)</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13(50%)</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11(42,3%)</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Pr>
                <w:sz w:val="28"/>
                <w:szCs w:val="28"/>
              </w:rPr>
              <w:t xml:space="preserve">1 (4 </w:t>
            </w:r>
            <w:r w:rsidRPr="006A3BB8">
              <w:rPr>
                <w:sz w:val="28"/>
                <w:szCs w:val="28"/>
              </w:rPr>
              <w:t>%)</w:t>
            </w:r>
          </w:p>
        </w:tc>
      </w:tr>
      <w:tr w:rsidR="005570B6" w:rsidRPr="00CD4037" w:rsidTr="00B636B1">
        <w:trPr>
          <w:trHeight w:val="281"/>
        </w:trPr>
        <w:tc>
          <w:tcPr>
            <w:tcW w:w="1276"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11</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9</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9</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Pr>
                <w:sz w:val="28"/>
                <w:szCs w:val="28"/>
              </w:rPr>
              <w:t>1(11</w:t>
            </w:r>
            <w:r w:rsidRPr="006A3BB8">
              <w:rPr>
                <w:sz w:val="28"/>
                <w:szCs w:val="28"/>
              </w:rPr>
              <w:t>%)</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4(44,4%)</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2(22,2%)</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2(22,2%)</w:t>
            </w:r>
          </w:p>
        </w:tc>
      </w:tr>
    </w:tbl>
    <w:p w:rsidR="005570B6" w:rsidRPr="00CD4037" w:rsidRDefault="005570B6" w:rsidP="005570B6">
      <w:pPr>
        <w:tabs>
          <w:tab w:val="left" w:pos="2205"/>
        </w:tabs>
        <w:jc w:val="center"/>
        <w:rPr>
          <w:b/>
          <w:bCs/>
          <w:sz w:val="28"/>
          <w:szCs w:val="28"/>
        </w:rPr>
      </w:pPr>
    </w:p>
    <w:p w:rsidR="005570B6" w:rsidRPr="00CD4037" w:rsidRDefault="005570B6" w:rsidP="005570B6">
      <w:pPr>
        <w:jc w:val="center"/>
        <w:rPr>
          <w:b/>
          <w:i/>
          <w:sz w:val="28"/>
          <w:szCs w:val="28"/>
          <w:u w:val="single"/>
        </w:rPr>
      </w:pPr>
      <w:r>
        <w:rPr>
          <w:b/>
          <w:i/>
          <w:sz w:val="28"/>
          <w:szCs w:val="28"/>
          <w:u w:val="single"/>
        </w:rPr>
        <w:t>Результаты ВПР по истории</w:t>
      </w:r>
      <w:r w:rsidRPr="00CD4037">
        <w:rPr>
          <w:b/>
          <w:i/>
          <w:sz w:val="28"/>
          <w:szCs w:val="28"/>
          <w:u w:val="single"/>
        </w:rPr>
        <w:t xml:space="preserve"> </w:t>
      </w:r>
    </w:p>
    <w:p w:rsidR="005570B6" w:rsidRPr="00CD4037" w:rsidRDefault="005570B6" w:rsidP="005570B6">
      <w:pPr>
        <w:jc w:val="center"/>
        <w:rPr>
          <w:b/>
          <w:i/>
          <w:sz w:val="28"/>
          <w:szCs w:val="28"/>
          <w:u w:val="single"/>
        </w:rPr>
      </w:pPr>
    </w:p>
    <w:tbl>
      <w:tblPr>
        <w:tblW w:w="11057" w:type="dxa"/>
        <w:tblInd w:w="-454" w:type="dxa"/>
        <w:tblLayout w:type="fixed"/>
        <w:tblCellMar>
          <w:left w:w="113" w:type="dxa"/>
        </w:tblCellMar>
        <w:tblLook w:val="04A0"/>
      </w:tblPr>
      <w:tblGrid>
        <w:gridCol w:w="1276"/>
        <w:gridCol w:w="1985"/>
        <w:gridCol w:w="2126"/>
        <w:gridCol w:w="1417"/>
        <w:gridCol w:w="1418"/>
        <w:gridCol w:w="1559"/>
        <w:gridCol w:w="1276"/>
      </w:tblGrid>
      <w:tr w:rsidR="005570B6" w:rsidRPr="00CD4037" w:rsidTr="00256FCF">
        <w:tc>
          <w:tcPr>
            <w:tcW w:w="1276" w:type="dxa"/>
            <w:vMerge w:val="restart"/>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Pr>
                <w:b/>
                <w:sz w:val="28"/>
                <w:szCs w:val="28"/>
              </w:rPr>
              <w:t>Классы</w:t>
            </w:r>
          </w:p>
        </w:tc>
        <w:tc>
          <w:tcPr>
            <w:tcW w:w="1985" w:type="dxa"/>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xml:space="preserve"> в классе</w:t>
            </w:r>
          </w:p>
        </w:tc>
        <w:tc>
          <w:tcPr>
            <w:tcW w:w="212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писавших работу</w:t>
            </w:r>
          </w:p>
        </w:tc>
        <w:tc>
          <w:tcPr>
            <w:tcW w:w="5670"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256FCF">
        <w:tc>
          <w:tcPr>
            <w:tcW w:w="1276" w:type="dxa"/>
            <w:vMerge/>
            <w:tcBorders>
              <w:left w:val="single" w:sz="4" w:space="0" w:color="000001"/>
              <w:bottom w:val="single" w:sz="4" w:space="0" w:color="000001"/>
              <w:right w:val="single" w:sz="4" w:space="0" w:color="000001"/>
            </w:tcBorders>
          </w:tcPr>
          <w:p w:rsidR="005570B6" w:rsidRPr="00CD4037" w:rsidRDefault="005570B6" w:rsidP="00B636B1">
            <w:pPr>
              <w:rPr>
                <w:b/>
                <w:sz w:val="28"/>
                <w:szCs w:val="28"/>
              </w:rPr>
            </w:pPr>
          </w:p>
        </w:tc>
        <w:tc>
          <w:tcPr>
            <w:tcW w:w="1985" w:type="dxa"/>
            <w:tcBorders>
              <w:left w:val="single" w:sz="4" w:space="0" w:color="000001"/>
              <w:bottom w:val="single" w:sz="4" w:space="0" w:color="000001"/>
              <w:right w:val="single" w:sz="4" w:space="0" w:color="000001"/>
            </w:tcBorders>
            <w:vAlign w:val="center"/>
          </w:tcPr>
          <w:p w:rsidR="005570B6" w:rsidRPr="00CD4037" w:rsidRDefault="005570B6" w:rsidP="00B636B1">
            <w:pPr>
              <w:rPr>
                <w:b/>
                <w:sz w:val="28"/>
                <w:szCs w:val="28"/>
              </w:rPr>
            </w:pPr>
          </w:p>
        </w:tc>
        <w:tc>
          <w:tcPr>
            <w:tcW w:w="212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CD4037" w:rsidTr="00256FCF">
        <w:trPr>
          <w:trHeight w:val="281"/>
        </w:trPr>
        <w:tc>
          <w:tcPr>
            <w:tcW w:w="1276"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5</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26</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26</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1(3,8%)</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13(50%)</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11(42,3%)</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Pr>
                <w:sz w:val="28"/>
                <w:szCs w:val="28"/>
              </w:rPr>
              <w:t xml:space="preserve">1 (4 </w:t>
            </w:r>
            <w:r w:rsidRPr="006A3BB8">
              <w:rPr>
                <w:sz w:val="28"/>
                <w:szCs w:val="28"/>
              </w:rPr>
              <w:t>%)</w:t>
            </w:r>
          </w:p>
        </w:tc>
      </w:tr>
      <w:tr w:rsidR="005570B6" w:rsidRPr="00CD4037" w:rsidTr="00256FCF">
        <w:trPr>
          <w:trHeight w:val="281"/>
        </w:trPr>
        <w:tc>
          <w:tcPr>
            <w:tcW w:w="1276"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11</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sidRPr="006A3BB8">
              <w:rPr>
                <w:sz w:val="28"/>
                <w:szCs w:val="28"/>
              </w:rPr>
              <w:t>9</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9</w:t>
            </w:r>
          </w:p>
        </w:tc>
        <w:tc>
          <w:tcPr>
            <w:tcW w:w="1417"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Pr>
                <w:sz w:val="28"/>
                <w:szCs w:val="28"/>
              </w:rPr>
              <w:t>1(11</w:t>
            </w:r>
            <w:r w:rsidRPr="006A3BB8">
              <w:rPr>
                <w:sz w:val="28"/>
                <w:szCs w:val="28"/>
              </w:rPr>
              <w:t>%)</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4(44,4%)</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2(22,2%)</w:t>
            </w:r>
          </w:p>
        </w:tc>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sidRPr="006A3BB8">
              <w:rPr>
                <w:sz w:val="28"/>
                <w:szCs w:val="28"/>
              </w:rPr>
              <w:t>2(22,2%)</w:t>
            </w:r>
          </w:p>
        </w:tc>
      </w:tr>
    </w:tbl>
    <w:p w:rsidR="005570B6" w:rsidRPr="00CD4037" w:rsidRDefault="005570B6" w:rsidP="005570B6">
      <w:pPr>
        <w:tabs>
          <w:tab w:val="left" w:pos="2205"/>
        </w:tabs>
        <w:jc w:val="center"/>
        <w:rPr>
          <w:b/>
          <w:bCs/>
          <w:sz w:val="28"/>
          <w:szCs w:val="28"/>
        </w:rPr>
      </w:pPr>
    </w:p>
    <w:p w:rsidR="005570B6" w:rsidRPr="00CD4037" w:rsidRDefault="005570B6" w:rsidP="005570B6">
      <w:pPr>
        <w:jc w:val="center"/>
        <w:rPr>
          <w:b/>
          <w:i/>
          <w:sz w:val="28"/>
          <w:szCs w:val="28"/>
          <w:u w:val="single"/>
        </w:rPr>
      </w:pPr>
      <w:r>
        <w:rPr>
          <w:b/>
          <w:i/>
          <w:sz w:val="28"/>
          <w:szCs w:val="28"/>
          <w:u w:val="single"/>
        </w:rPr>
        <w:t>Результаты ВПР по географии</w:t>
      </w:r>
    </w:p>
    <w:p w:rsidR="005570B6" w:rsidRPr="00CD4037" w:rsidRDefault="005570B6" w:rsidP="005570B6">
      <w:pPr>
        <w:jc w:val="center"/>
        <w:rPr>
          <w:b/>
          <w:i/>
          <w:sz w:val="28"/>
          <w:szCs w:val="28"/>
          <w:u w:val="single"/>
        </w:rPr>
      </w:pPr>
    </w:p>
    <w:tbl>
      <w:tblPr>
        <w:tblW w:w="11057" w:type="dxa"/>
        <w:tblInd w:w="-454" w:type="dxa"/>
        <w:tblLayout w:type="fixed"/>
        <w:tblCellMar>
          <w:left w:w="113" w:type="dxa"/>
        </w:tblCellMar>
        <w:tblLook w:val="04A0"/>
      </w:tblPr>
      <w:tblGrid>
        <w:gridCol w:w="1276"/>
        <w:gridCol w:w="1985"/>
        <w:gridCol w:w="2126"/>
        <w:gridCol w:w="1134"/>
        <w:gridCol w:w="1559"/>
        <w:gridCol w:w="1418"/>
        <w:gridCol w:w="1559"/>
      </w:tblGrid>
      <w:tr w:rsidR="005570B6" w:rsidRPr="00CD4037" w:rsidTr="00256FCF">
        <w:tc>
          <w:tcPr>
            <w:tcW w:w="127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Pr>
                <w:b/>
                <w:sz w:val="28"/>
                <w:szCs w:val="28"/>
              </w:rPr>
              <w:t>Классы</w:t>
            </w:r>
          </w:p>
        </w:tc>
        <w:tc>
          <w:tcPr>
            <w:tcW w:w="1985" w:type="dxa"/>
            <w:vMerge w:val="restart"/>
            <w:tcBorders>
              <w:top w:val="single" w:sz="4" w:space="0" w:color="000001"/>
              <w:left w:val="single" w:sz="4" w:space="0" w:color="000001"/>
              <w:right w:val="single" w:sz="4" w:space="0" w:color="000001"/>
            </w:tcBorders>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Pr>
                <w:b/>
                <w:sz w:val="28"/>
                <w:szCs w:val="28"/>
              </w:rPr>
              <w:t xml:space="preserve"> </w:t>
            </w:r>
            <w:r w:rsidRPr="00CD4037">
              <w:rPr>
                <w:b/>
                <w:sz w:val="28"/>
                <w:szCs w:val="28"/>
              </w:rPr>
              <w:t>в классе</w:t>
            </w:r>
          </w:p>
        </w:tc>
        <w:tc>
          <w:tcPr>
            <w:tcW w:w="2126" w:type="dxa"/>
            <w:vMerge w:val="restart"/>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 xml:space="preserve">Кол-во </w:t>
            </w:r>
            <w:proofErr w:type="gramStart"/>
            <w:r w:rsidRPr="00CD4037">
              <w:rPr>
                <w:b/>
                <w:sz w:val="28"/>
                <w:szCs w:val="28"/>
              </w:rPr>
              <w:t>обучающихся</w:t>
            </w:r>
            <w:proofErr w:type="gramEnd"/>
            <w:r w:rsidRPr="00CD4037">
              <w:rPr>
                <w:b/>
                <w:sz w:val="28"/>
                <w:szCs w:val="28"/>
              </w:rPr>
              <w:t>,  писавших работу</w:t>
            </w:r>
          </w:p>
        </w:tc>
        <w:tc>
          <w:tcPr>
            <w:tcW w:w="5670" w:type="dxa"/>
            <w:gridSpan w:val="4"/>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Кол-во оценок</w:t>
            </w:r>
          </w:p>
        </w:tc>
      </w:tr>
      <w:tr w:rsidR="005570B6" w:rsidRPr="00CD4037" w:rsidTr="00256FCF">
        <w:tc>
          <w:tcPr>
            <w:tcW w:w="127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985" w:type="dxa"/>
            <w:vMerge/>
            <w:tcBorders>
              <w:left w:val="single" w:sz="4" w:space="0" w:color="000001"/>
              <w:bottom w:val="single" w:sz="4" w:space="0" w:color="000001"/>
              <w:right w:val="single" w:sz="4" w:space="0" w:color="000001"/>
            </w:tcBorders>
          </w:tcPr>
          <w:p w:rsidR="005570B6" w:rsidRPr="00CD4037" w:rsidRDefault="005570B6" w:rsidP="00B636B1">
            <w:pPr>
              <w:rPr>
                <w:b/>
                <w:sz w:val="28"/>
                <w:szCs w:val="28"/>
              </w:rPr>
            </w:pPr>
          </w:p>
        </w:tc>
        <w:tc>
          <w:tcPr>
            <w:tcW w:w="2126" w:type="dxa"/>
            <w:vMerge/>
            <w:tcBorders>
              <w:top w:val="single" w:sz="4" w:space="0" w:color="000001"/>
              <w:left w:val="single" w:sz="4" w:space="0" w:color="000001"/>
              <w:bottom w:val="single" w:sz="4" w:space="0" w:color="000001"/>
              <w:right w:val="single" w:sz="4" w:space="0" w:color="000001"/>
            </w:tcBorders>
            <w:vAlign w:val="center"/>
            <w:hideMark/>
          </w:tcPr>
          <w:p w:rsidR="005570B6" w:rsidRPr="00CD4037" w:rsidRDefault="005570B6" w:rsidP="00B636B1">
            <w:pPr>
              <w:rPr>
                <w:b/>
                <w:sz w:val="28"/>
                <w:szCs w:val="28"/>
              </w:rPr>
            </w:pPr>
          </w:p>
        </w:tc>
        <w:tc>
          <w:tcPr>
            <w:tcW w:w="1134"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«2»</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«3»</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b/>
                <w:sz w:val="28"/>
                <w:szCs w:val="28"/>
              </w:rPr>
            </w:pPr>
            <w:r w:rsidRPr="00CD4037">
              <w:rPr>
                <w:b/>
                <w:sz w:val="28"/>
                <w:szCs w:val="28"/>
              </w:rPr>
              <w:t>«4»</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CD4037" w:rsidRDefault="005570B6" w:rsidP="00B636B1">
            <w:pPr>
              <w:jc w:val="center"/>
              <w:rPr>
                <w:sz w:val="28"/>
                <w:szCs w:val="28"/>
              </w:rPr>
            </w:pPr>
            <w:r w:rsidRPr="00CD4037">
              <w:rPr>
                <w:b/>
                <w:sz w:val="28"/>
                <w:szCs w:val="28"/>
              </w:rPr>
              <w:t>«5»</w:t>
            </w:r>
          </w:p>
        </w:tc>
      </w:tr>
      <w:tr w:rsidR="005570B6" w:rsidRPr="006A3BB8" w:rsidTr="00256FCF">
        <w:trPr>
          <w:trHeight w:val="281"/>
        </w:trPr>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Pr>
                <w:sz w:val="28"/>
                <w:szCs w:val="28"/>
              </w:rPr>
              <w:t>10</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B636B1">
            <w:pPr>
              <w:jc w:val="center"/>
              <w:rPr>
                <w:sz w:val="28"/>
                <w:szCs w:val="28"/>
              </w:rPr>
            </w:pPr>
            <w:r>
              <w:rPr>
                <w:sz w:val="28"/>
                <w:szCs w:val="28"/>
              </w:rPr>
              <w:t>9</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5570B6">
            <w:pPr>
              <w:rPr>
                <w:sz w:val="28"/>
                <w:szCs w:val="28"/>
              </w:rPr>
            </w:pPr>
            <w:r>
              <w:rPr>
                <w:sz w:val="28"/>
                <w:szCs w:val="28"/>
              </w:rPr>
              <w:t xml:space="preserve">            </w:t>
            </w:r>
            <w:r w:rsidR="005570B6">
              <w:rPr>
                <w:sz w:val="28"/>
                <w:szCs w:val="28"/>
              </w:rPr>
              <w:t xml:space="preserve"> 9</w:t>
            </w:r>
          </w:p>
        </w:tc>
        <w:tc>
          <w:tcPr>
            <w:tcW w:w="1134"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4 (44,4%)</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5(55,5%)</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w:t>
            </w:r>
          </w:p>
        </w:tc>
      </w:tr>
      <w:tr w:rsidR="005570B6" w:rsidRPr="006A3BB8" w:rsidTr="00256FCF">
        <w:trPr>
          <w:trHeight w:val="281"/>
        </w:trPr>
        <w:tc>
          <w:tcPr>
            <w:tcW w:w="127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Pr>
                <w:sz w:val="28"/>
                <w:szCs w:val="28"/>
              </w:rPr>
              <w:t>11</w:t>
            </w:r>
          </w:p>
        </w:tc>
        <w:tc>
          <w:tcPr>
            <w:tcW w:w="1985" w:type="dxa"/>
            <w:tcBorders>
              <w:top w:val="single" w:sz="4" w:space="0" w:color="000001"/>
              <w:left w:val="single" w:sz="4" w:space="0" w:color="000001"/>
              <w:bottom w:val="single" w:sz="4" w:space="0" w:color="000001"/>
              <w:right w:val="single" w:sz="4" w:space="0" w:color="000001"/>
            </w:tcBorders>
          </w:tcPr>
          <w:p w:rsidR="005570B6" w:rsidRPr="006A3BB8" w:rsidRDefault="005570B6" w:rsidP="005570B6">
            <w:pPr>
              <w:rPr>
                <w:sz w:val="28"/>
                <w:szCs w:val="28"/>
              </w:rPr>
            </w:pPr>
            <w:r>
              <w:rPr>
                <w:sz w:val="28"/>
                <w:szCs w:val="28"/>
              </w:rPr>
              <w:t xml:space="preserve">          9</w:t>
            </w:r>
          </w:p>
        </w:tc>
        <w:tc>
          <w:tcPr>
            <w:tcW w:w="2126" w:type="dxa"/>
            <w:tcBorders>
              <w:top w:val="single" w:sz="4" w:space="0" w:color="000001"/>
              <w:left w:val="single" w:sz="4" w:space="0" w:color="000001"/>
              <w:bottom w:val="single" w:sz="4" w:space="0" w:color="000001"/>
              <w:right w:val="single" w:sz="4" w:space="0" w:color="000001"/>
            </w:tcBorders>
            <w:hideMark/>
          </w:tcPr>
          <w:p w:rsidR="005570B6" w:rsidRPr="006A3BB8" w:rsidRDefault="005570B6" w:rsidP="00B636B1">
            <w:pPr>
              <w:jc w:val="center"/>
              <w:rPr>
                <w:sz w:val="28"/>
                <w:szCs w:val="28"/>
              </w:rPr>
            </w:pPr>
            <w:r>
              <w:rPr>
                <w:sz w:val="28"/>
                <w:szCs w:val="28"/>
              </w:rPr>
              <w:t>9</w:t>
            </w:r>
          </w:p>
        </w:tc>
        <w:tc>
          <w:tcPr>
            <w:tcW w:w="1134"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5 (55, 5%)</w:t>
            </w:r>
          </w:p>
        </w:tc>
        <w:tc>
          <w:tcPr>
            <w:tcW w:w="1418"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2 (22,2%)</w:t>
            </w:r>
          </w:p>
        </w:tc>
        <w:tc>
          <w:tcPr>
            <w:tcW w:w="1559" w:type="dxa"/>
            <w:tcBorders>
              <w:top w:val="single" w:sz="4" w:space="0" w:color="000001"/>
              <w:left w:val="single" w:sz="4" w:space="0" w:color="000001"/>
              <w:bottom w:val="single" w:sz="4" w:space="0" w:color="000001"/>
              <w:right w:val="single" w:sz="4" w:space="0" w:color="000001"/>
            </w:tcBorders>
            <w:hideMark/>
          </w:tcPr>
          <w:p w:rsidR="005570B6" w:rsidRPr="006A3BB8" w:rsidRDefault="00FB3847" w:rsidP="00B636B1">
            <w:pPr>
              <w:jc w:val="center"/>
              <w:rPr>
                <w:sz w:val="28"/>
                <w:szCs w:val="28"/>
              </w:rPr>
            </w:pPr>
            <w:r>
              <w:rPr>
                <w:sz w:val="28"/>
                <w:szCs w:val="28"/>
              </w:rPr>
              <w:t>2 (22,2%)</w:t>
            </w:r>
          </w:p>
        </w:tc>
      </w:tr>
    </w:tbl>
    <w:p w:rsidR="005570B6" w:rsidRDefault="005570B6" w:rsidP="00842F9E">
      <w:pPr>
        <w:tabs>
          <w:tab w:val="left" w:pos="9072"/>
        </w:tabs>
        <w:jc w:val="both"/>
        <w:rPr>
          <w:sz w:val="28"/>
          <w:szCs w:val="28"/>
        </w:rPr>
      </w:pPr>
    </w:p>
    <w:p w:rsidR="00187C1B" w:rsidRDefault="00187C1B" w:rsidP="00842F9E">
      <w:pPr>
        <w:tabs>
          <w:tab w:val="left" w:pos="9072"/>
        </w:tabs>
        <w:jc w:val="both"/>
        <w:rPr>
          <w:sz w:val="28"/>
          <w:szCs w:val="28"/>
        </w:rPr>
      </w:pPr>
    </w:p>
    <w:p w:rsidR="00842F9E" w:rsidRDefault="007A2F42" w:rsidP="00177893">
      <w:pPr>
        <w:pStyle w:val="a4"/>
        <w:spacing w:before="0" w:beforeAutospacing="0" w:after="0"/>
        <w:ind w:firstLine="360"/>
        <w:jc w:val="center"/>
        <w:rPr>
          <w:b/>
          <w:i/>
          <w:sz w:val="28"/>
          <w:szCs w:val="28"/>
        </w:rPr>
      </w:pPr>
      <w:r>
        <w:rPr>
          <w:b/>
          <w:sz w:val="28"/>
          <w:szCs w:val="28"/>
        </w:rPr>
        <w:t>5</w:t>
      </w:r>
      <w:r w:rsidR="00177893">
        <w:rPr>
          <w:b/>
          <w:sz w:val="28"/>
          <w:szCs w:val="28"/>
        </w:rPr>
        <w:t>.4</w:t>
      </w:r>
      <w:r w:rsidR="00842F9E" w:rsidRPr="008650BB">
        <w:rPr>
          <w:b/>
          <w:sz w:val="28"/>
          <w:szCs w:val="28"/>
        </w:rPr>
        <w:t>. Работа с одарёнными  и способными детьми</w:t>
      </w:r>
    </w:p>
    <w:p w:rsidR="00842F9E" w:rsidRPr="008650BB" w:rsidRDefault="00842F9E" w:rsidP="00842F9E">
      <w:pPr>
        <w:pStyle w:val="a4"/>
        <w:spacing w:before="0" w:beforeAutospacing="0" w:after="0"/>
        <w:ind w:firstLine="360"/>
        <w:jc w:val="both"/>
        <w:rPr>
          <w:b/>
          <w:i/>
          <w:sz w:val="28"/>
          <w:szCs w:val="28"/>
        </w:rPr>
      </w:pPr>
    </w:p>
    <w:p w:rsidR="00842F9E" w:rsidRDefault="00842F9E" w:rsidP="00842F9E">
      <w:pPr>
        <w:ind w:firstLine="567"/>
        <w:jc w:val="both"/>
        <w:rPr>
          <w:sz w:val="28"/>
          <w:szCs w:val="28"/>
        </w:rPr>
      </w:pPr>
      <w:r w:rsidRPr="008650BB">
        <w:rPr>
          <w:sz w:val="28"/>
          <w:szCs w:val="28"/>
        </w:rPr>
        <w:t>В 201</w:t>
      </w:r>
      <w:r w:rsidR="00872A77">
        <w:rPr>
          <w:sz w:val="28"/>
          <w:szCs w:val="28"/>
        </w:rPr>
        <w:t>7</w:t>
      </w:r>
      <w:r w:rsidRPr="008650BB">
        <w:rPr>
          <w:sz w:val="28"/>
          <w:szCs w:val="28"/>
        </w:rPr>
        <w:t>-201</w:t>
      </w:r>
      <w:r w:rsidR="00872A77">
        <w:rPr>
          <w:sz w:val="28"/>
          <w:szCs w:val="28"/>
        </w:rPr>
        <w:t>8 учебном году в МКОУ «СОШ № 5</w:t>
      </w:r>
      <w:r>
        <w:rPr>
          <w:sz w:val="28"/>
          <w:szCs w:val="28"/>
        </w:rPr>
        <w:t xml:space="preserve"> г. </w:t>
      </w:r>
      <w:proofErr w:type="spellStart"/>
      <w:r>
        <w:rPr>
          <w:sz w:val="28"/>
          <w:szCs w:val="28"/>
        </w:rPr>
        <w:t>Усть</w:t>
      </w:r>
      <w:proofErr w:type="spellEnd"/>
      <w:r>
        <w:rPr>
          <w:sz w:val="28"/>
          <w:szCs w:val="28"/>
        </w:rPr>
        <w:t xml:space="preserve"> - </w:t>
      </w:r>
      <w:proofErr w:type="spellStart"/>
      <w:r>
        <w:rPr>
          <w:sz w:val="28"/>
          <w:szCs w:val="28"/>
        </w:rPr>
        <w:t>Джегуты</w:t>
      </w:r>
      <w:proofErr w:type="spellEnd"/>
      <w:r w:rsidRPr="008650BB">
        <w:rPr>
          <w:sz w:val="28"/>
          <w:szCs w:val="28"/>
        </w:rPr>
        <w:t>» про</w:t>
      </w:r>
      <w:r>
        <w:rPr>
          <w:sz w:val="28"/>
          <w:szCs w:val="28"/>
        </w:rPr>
        <w:t xml:space="preserve">должена работа по реализации </w:t>
      </w:r>
      <w:r w:rsidRPr="008650BB">
        <w:rPr>
          <w:sz w:val="28"/>
          <w:szCs w:val="28"/>
        </w:rPr>
        <w:t>программы «Одаренные дети»</w:t>
      </w:r>
      <w:r>
        <w:rPr>
          <w:sz w:val="28"/>
          <w:szCs w:val="28"/>
        </w:rPr>
        <w:t>,</w:t>
      </w:r>
      <w:r w:rsidRPr="008650BB">
        <w:rPr>
          <w:sz w:val="28"/>
          <w:szCs w:val="28"/>
        </w:rPr>
        <w:t xml:space="preserve"> Програ</w:t>
      </w:r>
      <w:r w:rsidR="00872A77">
        <w:rPr>
          <w:sz w:val="28"/>
          <w:szCs w:val="28"/>
        </w:rPr>
        <w:t>ммы развития учреждения. В школе</w:t>
      </w:r>
      <w:r w:rsidRPr="008650BB">
        <w:rPr>
          <w:sz w:val="28"/>
          <w:szCs w:val="28"/>
        </w:rPr>
        <w:t xml:space="preserve"> накоплен положительный опыт работы по выявлению, развитию и под</w:t>
      </w:r>
      <w:r w:rsidR="00872A77">
        <w:rPr>
          <w:sz w:val="28"/>
          <w:szCs w:val="28"/>
        </w:rPr>
        <w:t xml:space="preserve">держке способных детей. </w:t>
      </w:r>
      <w:r>
        <w:rPr>
          <w:sz w:val="28"/>
          <w:szCs w:val="28"/>
        </w:rPr>
        <w:t>Ребята участв</w:t>
      </w:r>
      <w:r w:rsidR="00872A77">
        <w:rPr>
          <w:sz w:val="28"/>
          <w:szCs w:val="28"/>
        </w:rPr>
        <w:t xml:space="preserve">овали в многочисленных </w:t>
      </w:r>
      <w:proofErr w:type="spellStart"/>
      <w:r w:rsidR="00872A77">
        <w:rPr>
          <w:sz w:val="28"/>
          <w:szCs w:val="28"/>
        </w:rPr>
        <w:t>онлайн</w:t>
      </w:r>
      <w:proofErr w:type="spellEnd"/>
      <w:r w:rsidR="00872A77">
        <w:rPr>
          <w:sz w:val="28"/>
          <w:szCs w:val="28"/>
        </w:rPr>
        <w:t xml:space="preserve"> </w:t>
      </w:r>
      <w:proofErr w:type="gramStart"/>
      <w:r w:rsidR="00872A77">
        <w:rPr>
          <w:sz w:val="28"/>
          <w:szCs w:val="28"/>
        </w:rPr>
        <w:t>-</w:t>
      </w:r>
      <w:r>
        <w:rPr>
          <w:sz w:val="28"/>
          <w:szCs w:val="28"/>
        </w:rPr>
        <w:t>о</w:t>
      </w:r>
      <w:proofErr w:type="gramEnd"/>
      <w:r>
        <w:rPr>
          <w:sz w:val="28"/>
          <w:szCs w:val="28"/>
        </w:rPr>
        <w:t>лимпиадах, дистанционных олимпиадах и конкурсах,  выполняли</w:t>
      </w:r>
      <w:r w:rsidRPr="008650BB">
        <w:rPr>
          <w:sz w:val="28"/>
          <w:szCs w:val="28"/>
        </w:rPr>
        <w:t xml:space="preserve"> з</w:t>
      </w:r>
      <w:r>
        <w:rPr>
          <w:sz w:val="28"/>
          <w:szCs w:val="28"/>
        </w:rPr>
        <w:t>адачи нестандартного содержания.</w:t>
      </w:r>
    </w:p>
    <w:p w:rsidR="00842F9E" w:rsidRDefault="00842F9E" w:rsidP="00842F9E">
      <w:pPr>
        <w:ind w:firstLine="567"/>
        <w:jc w:val="both"/>
        <w:rPr>
          <w:sz w:val="28"/>
          <w:szCs w:val="28"/>
        </w:rPr>
      </w:pPr>
      <w:r w:rsidRPr="008650BB">
        <w:rPr>
          <w:sz w:val="28"/>
          <w:szCs w:val="28"/>
        </w:rPr>
        <w:t xml:space="preserve">Работа учащихся над заданиями дистанционных курсов позволяет повышать предметную, информационную, коммуникационную компетентности. Учителя школы используют разнообразные формы работы с мотивированными учащимися: индивидуальные занятия по подготовке детей к олимпиадам различных уровней, организована внеурочная деятельность учащихся по созданию проектов и исследовательских работ в образовательных областях. </w:t>
      </w:r>
    </w:p>
    <w:p w:rsidR="00842F9E" w:rsidRDefault="00842F9E" w:rsidP="00256FCF">
      <w:pPr>
        <w:widowControl w:val="0"/>
        <w:autoSpaceDE w:val="0"/>
        <w:autoSpaceDN w:val="0"/>
        <w:adjustRightInd w:val="0"/>
        <w:jc w:val="center"/>
        <w:rPr>
          <w:b/>
          <w:sz w:val="28"/>
          <w:szCs w:val="28"/>
        </w:rPr>
      </w:pPr>
    </w:p>
    <w:p w:rsidR="00F01432" w:rsidRDefault="00F01432" w:rsidP="00256FCF">
      <w:pPr>
        <w:widowControl w:val="0"/>
        <w:autoSpaceDE w:val="0"/>
        <w:autoSpaceDN w:val="0"/>
        <w:adjustRightInd w:val="0"/>
        <w:jc w:val="center"/>
        <w:rPr>
          <w:b/>
          <w:sz w:val="28"/>
          <w:szCs w:val="28"/>
        </w:rPr>
      </w:pPr>
    </w:p>
    <w:p w:rsidR="00F01432" w:rsidRDefault="00F01432" w:rsidP="00256FCF">
      <w:pPr>
        <w:widowControl w:val="0"/>
        <w:autoSpaceDE w:val="0"/>
        <w:autoSpaceDN w:val="0"/>
        <w:adjustRightInd w:val="0"/>
        <w:jc w:val="center"/>
        <w:rPr>
          <w:b/>
          <w:sz w:val="28"/>
          <w:szCs w:val="28"/>
        </w:rPr>
      </w:pPr>
    </w:p>
    <w:p w:rsidR="00256FCF" w:rsidRPr="00256FCF" w:rsidRDefault="00256FCF" w:rsidP="00256FCF">
      <w:pPr>
        <w:widowControl w:val="0"/>
        <w:autoSpaceDE w:val="0"/>
        <w:autoSpaceDN w:val="0"/>
        <w:adjustRightInd w:val="0"/>
        <w:jc w:val="center"/>
        <w:rPr>
          <w:b/>
          <w:sz w:val="28"/>
          <w:szCs w:val="28"/>
        </w:rPr>
      </w:pPr>
      <w:r>
        <w:rPr>
          <w:b/>
          <w:sz w:val="28"/>
          <w:szCs w:val="28"/>
        </w:rPr>
        <w:lastRenderedPageBreak/>
        <w:t xml:space="preserve">Результаты Всероссийской олимпиады школьников во </w:t>
      </w:r>
      <w:r>
        <w:rPr>
          <w:b/>
          <w:sz w:val="28"/>
          <w:szCs w:val="28"/>
          <w:lang w:val="en-US"/>
        </w:rPr>
        <w:t>II</w:t>
      </w:r>
      <w:r w:rsidRPr="00256FCF">
        <w:rPr>
          <w:b/>
          <w:sz w:val="28"/>
          <w:szCs w:val="28"/>
        </w:rPr>
        <w:t xml:space="preserve"> (</w:t>
      </w:r>
      <w:r>
        <w:rPr>
          <w:b/>
          <w:sz w:val="28"/>
          <w:szCs w:val="28"/>
        </w:rPr>
        <w:t>муниципальном) этапе ВОШ</w:t>
      </w:r>
    </w:p>
    <w:p w:rsidR="00256FCF" w:rsidRDefault="005570B6" w:rsidP="00842F9E">
      <w:pPr>
        <w:widowControl w:val="0"/>
        <w:autoSpaceDE w:val="0"/>
        <w:autoSpaceDN w:val="0"/>
        <w:adjustRightInd w:val="0"/>
        <w:rPr>
          <w:b/>
          <w:sz w:val="28"/>
          <w:szCs w:val="28"/>
        </w:rPr>
      </w:pPr>
      <w:r>
        <w:rPr>
          <w:b/>
          <w:sz w:val="28"/>
          <w:szCs w:val="28"/>
        </w:rPr>
        <w:t xml:space="preserve">          </w:t>
      </w:r>
    </w:p>
    <w:p w:rsidR="00842F9E" w:rsidRPr="007F4DA7" w:rsidRDefault="00F01432" w:rsidP="00842F9E">
      <w:pPr>
        <w:widowControl w:val="0"/>
        <w:autoSpaceDE w:val="0"/>
        <w:autoSpaceDN w:val="0"/>
        <w:adjustRightInd w:val="0"/>
        <w:rPr>
          <w:b/>
          <w:sz w:val="28"/>
          <w:szCs w:val="28"/>
        </w:rPr>
      </w:pPr>
      <w:r>
        <w:rPr>
          <w:b/>
          <w:sz w:val="28"/>
          <w:szCs w:val="28"/>
        </w:rPr>
        <w:t xml:space="preserve">          </w:t>
      </w:r>
      <w:r w:rsidR="00A42FB3">
        <w:rPr>
          <w:b/>
          <w:sz w:val="28"/>
          <w:szCs w:val="28"/>
        </w:rPr>
        <w:t>Биология</w:t>
      </w:r>
      <w:r w:rsidR="00842F9E" w:rsidRPr="007F4DA7">
        <w:rPr>
          <w:b/>
          <w:sz w:val="28"/>
          <w:szCs w:val="28"/>
        </w:rPr>
        <w:t xml:space="preserve"> </w:t>
      </w:r>
    </w:p>
    <w:p w:rsidR="00842F9E" w:rsidRPr="00256FCF" w:rsidRDefault="00842F9E" w:rsidP="00177893">
      <w:pPr>
        <w:widowControl w:val="0"/>
        <w:autoSpaceDE w:val="0"/>
        <w:autoSpaceDN w:val="0"/>
        <w:adjustRightInd w:val="0"/>
        <w:contextualSpacing/>
        <w:rPr>
          <w:sz w:val="26"/>
          <w:szCs w:val="26"/>
        </w:rPr>
      </w:pPr>
      <w:r>
        <w:rPr>
          <w:sz w:val="28"/>
          <w:szCs w:val="28"/>
        </w:rPr>
        <w:t xml:space="preserve"> </w:t>
      </w:r>
      <w:r w:rsidR="005570B6">
        <w:rPr>
          <w:sz w:val="24"/>
          <w:szCs w:val="24"/>
        </w:rPr>
        <w:t xml:space="preserve">          </w:t>
      </w:r>
      <w:r w:rsidR="00A42FB3">
        <w:rPr>
          <w:sz w:val="24"/>
          <w:szCs w:val="24"/>
        </w:rPr>
        <w:t xml:space="preserve"> </w:t>
      </w:r>
      <w:r w:rsidR="00A42FB3" w:rsidRPr="00256FCF">
        <w:rPr>
          <w:sz w:val="26"/>
          <w:szCs w:val="26"/>
        </w:rPr>
        <w:t>Среди  10</w:t>
      </w:r>
      <w:r w:rsidRPr="00256FCF">
        <w:rPr>
          <w:sz w:val="26"/>
          <w:szCs w:val="26"/>
        </w:rPr>
        <w:t>-х  классов:</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57"/>
        <w:gridCol w:w="2124"/>
        <w:gridCol w:w="992"/>
        <w:gridCol w:w="1559"/>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3857"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212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1.</w:t>
            </w:r>
          </w:p>
        </w:tc>
        <w:tc>
          <w:tcPr>
            <w:tcW w:w="3857"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 xml:space="preserve">Узденов Магомед </w:t>
            </w:r>
            <w:proofErr w:type="spellStart"/>
            <w:r w:rsidRPr="00256FCF">
              <w:rPr>
                <w:sz w:val="26"/>
                <w:szCs w:val="26"/>
              </w:rPr>
              <w:t>Аубекирович</w:t>
            </w:r>
            <w:proofErr w:type="spellEnd"/>
          </w:p>
        </w:tc>
        <w:tc>
          <w:tcPr>
            <w:tcW w:w="2124"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842F9E" w:rsidRPr="00256FCF" w:rsidRDefault="00A42FB3" w:rsidP="001040AF">
            <w:pPr>
              <w:widowControl w:val="0"/>
              <w:autoSpaceDE w:val="0"/>
              <w:autoSpaceDN w:val="0"/>
              <w:adjustRightInd w:val="0"/>
              <w:contextualSpacing/>
              <w:jc w:val="center"/>
              <w:rPr>
                <w:sz w:val="26"/>
                <w:szCs w:val="26"/>
              </w:rPr>
            </w:pPr>
            <w:r w:rsidRPr="00256FCF">
              <w:rPr>
                <w:sz w:val="26"/>
                <w:szCs w:val="26"/>
              </w:rPr>
              <w:t>1</w:t>
            </w:r>
          </w:p>
        </w:tc>
        <w:tc>
          <w:tcPr>
            <w:tcW w:w="1559"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победитель</w:t>
            </w:r>
          </w:p>
        </w:tc>
      </w:tr>
    </w:tbl>
    <w:p w:rsidR="00842F9E" w:rsidRPr="00256FCF" w:rsidRDefault="00842F9E" w:rsidP="00842F9E">
      <w:pPr>
        <w:contextualSpacing/>
        <w:rPr>
          <w:sz w:val="26"/>
          <w:szCs w:val="26"/>
        </w:rPr>
      </w:pPr>
    </w:p>
    <w:p w:rsidR="00842F9E" w:rsidRPr="00256FCF" w:rsidRDefault="00842F9E" w:rsidP="00842F9E">
      <w:pPr>
        <w:contextualSpacing/>
        <w:rPr>
          <w:sz w:val="26"/>
          <w:szCs w:val="26"/>
        </w:rPr>
      </w:pPr>
      <w:r w:rsidRPr="00256FCF">
        <w:rPr>
          <w:sz w:val="26"/>
          <w:szCs w:val="26"/>
        </w:rPr>
        <w:t xml:space="preserve">                     </w:t>
      </w:r>
      <w:r w:rsidR="00A42FB3" w:rsidRPr="00256FCF">
        <w:rPr>
          <w:sz w:val="26"/>
          <w:szCs w:val="26"/>
        </w:rPr>
        <w:t>Среди 11</w:t>
      </w:r>
      <w:r w:rsidRPr="00256FCF">
        <w:rPr>
          <w:sz w:val="26"/>
          <w:szCs w:val="26"/>
        </w:rPr>
        <w:t>-х классов</w:t>
      </w:r>
      <w:r w:rsidR="00A42FB3" w:rsidRPr="00256FCF">
        <w:rPr>
          <w:sz w:val="26"/>
          <w:szCs w:val="26"/>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65"/>
        <w:gridCol w:w="2216"/>
        <w:gridCol w:w="992"/>
        <w:gridCol w:w="1559"/>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3765"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2216"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A42FB3" w:rsidRPr="00256FCF" w:rsidTr="001A0B99">
        <w:tc>
          <w:tcPr>
            <w:tcW w:w="540" w:type="dxa"/>
          </w:tcPr>
          <w:p w:rsidR="00A42FB3" w:rsidRPr="00256FCF" w:rsidRDefault="00A42FB3" w:rsidP="001040AF">
            <w:pPr>
              <w:widowControl w:val="0"/>
              <w:autoSpaceDE w:val="0"/>
              <w:autoSpaceDN w:val="0"/>
              <w:adjustRightInd w:val="0"/>
              <w:contextualSpacing/>
              <w:rPr>
                <w:sz w:val="26"/>
                <w:szCs w:val="26"/>
              </w:rPr>
            </w:pPr>
            <w:r w:rsidRPr="00256FCF">
              <w:rPr>
                <w:sz w:val="26"/>
                <w:szCs w:val="26"/>
              </w:rPr>
              <w:t>1</w:t>
            </w:r>
          </w:p>
        </w:tc>
        <w:tc>
          <w:tcPr>
            <w:tcW w:w="3765" w:type="dxa"/>
          </w:tcPr>
          <w:p w:rsidR="00A42FB3" w:rsidRPr="00256FCF" w:rsidRDefault="00A42FB3" w:rsidP="001040AF">
            <w:pPr>
              <w:widowControl w:val="0"/>
              <w:autoSpaceDE w:val="0"/>
              <w:autoSpaceDN w:val="0"/>
              <w:adjustRightInd w:val="0"/>
              <w:contextualSpacing/>
              <w:rPr>
                <w:sz w:val="26"/>
                <w:szCs w:val="26"/>
              </w:rPr>
            </w:pPr>
            <w:proofErr w:type="spellStart"/>
            <w:r w:rsidRPr="00256FCF">
              <w:rPr>
                <w:sz w:val="26"/>
                <w:szCs w:val="26"/>
              </w:rPr>
              <w:t>Хапчаева</w:t>
            </w:r>
            <w:proofErr w:type="spellEnd"/>
            <w:r w:rsidRPr="00256FCF">
              <w:rPr>
                <w:sz w:val="26"/>
                <w:szCs w:val="26"/>
              </w:rPr>
              <w:t xml:space="preserve"> Алина Биляловна</w:t>
            </w:r>
          </w:p>
        </w:tc>
        <w:tc>
          <w:tcPr>
            <w:tcW w:w="2216"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A42FB3" w:rsidRPr="00256FCF" w:rsidRDefault="00A42FB3" w:rsidP="002C07F8">
            <w:pPr>
              <w:widowControl w:val="0"/>
              <w:autoSpaceDE w:val="0"/>
              <w:autoSpaceDN w:val="0"/>
              <w:adjustRightInd w:val="0"/>
              <w:contextualSpacing/>
              <w:jc w:val="center"/>
              <w:rPr>
                <w:sz w:val="26"/>
                <w:szCs w:val="26"/>
              </w:rPr>
            </w:pPr>
            <w:r w:rsidRPr="00256FCF">
              <w:rPr>
                <w:sz w:val="26"/>
                <w:szCs w:val="26"/>
              </w:rPr>
              <w:t>2</w:t>
            </w:r>
          </w:p>
        </w:tc>
        <w:tc>
          <w:tcPr>
            <w:tcW w:w="1559" w:type="dxa"/>
          </w:tcPr>
          <w:p w:rsidR="00A42FB3" w:rsidRPr="00256FCF" w:rsidRDefault="00A42FB3" w:rsidP="00A42FB3">
            <w:pPr>
              <w:widowControl w:val="0"/>
              <w:autoSpaceDE w:val="0"/>
              <w:autoSpaceDN w:val="0"/>
              <w:adjustRightInd w:val="0"/>
              <w:contextualSpacing/>
              <w:rPr>
                <w:sz w:val="26"/>
                <w:szCs w:val="26"/>
              </w:rPr>
            </w:pPr>
            <w:r w:rsidRPr="00256FCF">
              <w:rPr>
                <w:sz w:val="26"/>
                <w:szCs w:val="26"/>
              </w:rPr>
              <w:t>призер</w:t>
            </w:r>
          </w:p>
        </w:tc>
      </w:tr>
    </w:tbl>
    <w:p w:rsidR="00A42FB3" w:rsidRDefault="00A42FB3" w:rsidP="00A42FB3">
      <w:pPr>
        <w:widowControl w:val="0"/>
        <w:autoSpaceDE w:val="0"/>
        <w:autoSpaceDN w:val="0"/>
        <w:adjustRightInd w:val="0"/>
        <w:rPr>
          <w:b/>
          <w:sz w:val="28"/>
          <w:szCs w:val="28"/>
        </w:rPr>
      </w:pPr>
    </w:p>
    <w:p w:rsidR="00A42FB3" w:rsidRPr="007F4DA7" w:rsidRDefault="005570B6" w:rsidP="00A42FB3">
      <w:pPr>
        <w:widowControl w:val="0"/>
        <w:autoSpaceDE w:val="0"/>
        <w:autoSpaceDN w:val="0"/>
        <w:adjustRightInd w:val="0"/>
        <w:rPr>
          <w:b/>
          <w:sz w:val="28"/>
          <w:szCs w:val="28"/>
        </w:rPr>
      </w:pPr>
      <w:r>
        <w:rPr>
          <w:b/>
          <w:sz w:val="28"/>
          <w:szCs w:val="28"/>
        </w:rPr>
        <w:t xml:space="preserve">          </w:t>
      </w:r>
      <w:r w:rsidR="00A42FB3">
        <w:rPr>
          <w:b/>
          <w:sz w:val="28"/>
          <w:szCs w:val="28"/>
        </w:rPr>
        <w:t>Литература</w:t>
      </w:r>
    </w:p>
    <w:p w:rsidR="00842F9E" w:rsidRPr="00256FCF" w:rsidRDefault="005570B6" w:rsidP="00842F9E">
      <w:pPr>
        <w:widowControl w:val="0"/>
        <w:autoSpaceDE w:val="0"/>
        <w:autoSpaceDN w:val="0"/>
        <w:adjustRightInd w:val="0"/>
        <w:contextualSpacing/>
        <w:rPr>
          <w:sz w:val="26"/>
          <w:szCs w:val="26"/>
        </w:rPr>
      </w:pPr>
      <w:r w:rsidRPr="00256FCF">
        <w:rPr>
          <w:sz w:val="26"/>
          <w:szCs w:val="26"/>
        </w:rPr>
        <w:t xml:space="preserve">           </w:t>
      </w:r>
      <w:r w:rsidR="00A42FB3" w:rsidRPr="00256FCF">
        <w:rPr>
          <w:sz w:val="26"/>
          <w:szCs w:val="26"/>
        </w:rPr>
        <w:t>Среди 8</w:t>
      </w:r>
      <w:r w:rsidR="00842F9E" w:rsidRPr="00256FCF">
        <w:rPr>
          <w:sz w:val="26"/>
          <w:szCs w:val="26"/>
        </w:rPr>
        <w:t>-х классов</w:t>
      </w:r>
      <w:r w:rsidR="00A42FB3" w:rsidRPr="00256FCF">
        <w:rPr>
          <w:sz w:val="26"/>
          <w:szCs w:val="26"/>
        </w:rPr>
        <w:t>:</w:t>
      </w:r>
      <w:r w:rsidR="00842F9E" w:rsidRPr="00256FCF">
        <w:rPr>
          <w:sz w:val="26"/>
          <w:szCs w:val="26"/>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62"/>
        <w:gridCol w:w="3119"/>
        <w:gridCol w:w="992"/>
        <w:gridCol w:w="1559"/>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11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1</w:t>
            </w:r>
          </w:p>
        </w:tc>
        <w:tc>
          <w:tcPr>
            <w:tcW w:w="2862"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 xml:space="preserve">Чомаев Ислам </w:t>
            </w:r>
            <w:proofErr w:type="spellStart"/>
            <w:r w:rsidRPr="00256FCF">
              <w:rPr>
                <w:sz w:val="26"/>
                <w:szCs w:val="26"/>
              </w:rPr>
              <w:t>Махмутович</w:t>
            </w:r>
            <w:proofErr w:type="spellEnd"/>
          </w:p>
        </w:tc>
        <w:tc>
          <w:tcPr>
            <w:tcW w:w="3119"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w:t>
            </w:r>
            <w:r w:rsidR="00A42FB3" w:rsidRPr="00256FCF">
              <w:rPr>
                <w:sz w:val="26"/>
                <w:szCs w:val="26"/>
              </w:rPr>
              <w:t>3</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п</w:t>
            </w:r>
            <w:r w:rsidR="00A42FB3" w:rsidRPr="00256FCF">
              <w:rPr>
                <w:sz w:val="26"/>
                <w:szCs w:val="26"/>
              </w:rPr>
              <w:t>ризер</w:t>
            </w:r>
          </w:p>
        </w:tc>
      </w:tr>
    </w:tbl>
    <w:p w:rsidR="00842F9E" w:rsidRPr="00256FCF" w:rsidRDefault="00842F9E" w:rsidP="00842F9E">
      <w:pPr>
        <w:contextualSpacing/>
        <w:rPr>
          <w:sz w:val="26"/>
          <w:szCs w:val="26"/>
        </w:rPr>
      </w:pPr>
      <w:r w:rsidRPr="00256FCF">
        <w:rPr>
          <w:sz w:val="26"/>
          <w:szCs w:val="26"/>
        </w:rPr>
        <w:t xml:space="preserve">          </w:t>
      </w:r>
    </w:p>
    <w:p w:rsidR="00842F9E" w:rsidRPr="00256FCF" w:rsidRDefault="005570B6" w:rsidP="00842F9E">
      <w:pPr>
        <w:contextualSpacing/>
        <w:rPr>
          <w:sz w:val="26"/>
          <w:szCs w:val="26"/>
        </w:rPr>
      </w:pPr>
      <w:r w:rsidRPr="00256FCF">
        <w:rPr>
          <w:sz w:val="26"/>
          <w:szCs w:val="26"/>
        </w:rPr>
        <w:t xml:space="preserve">          </w:t>
      </w:r>
      <w:r w:rsidR="00842F9E" w:rsidRPr="00256FCF">
        <w:rPr>
          <w:sz w:val="26"/>
          <w:szCs w:val="26"/>
        </w:rPr>
        <w:t>Среди 9-х классов</w:t>
      </w:r>
      <w:r w:rsidR="00A42FB3" w:rsidRPr="00256FCF">
        <w:rPr>
          <w:sz w:val="26"/>
          <w:szCs w:val="26"/>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119"/>
        <w:gridCol w:w="992"/>
        <w:gridCol w:w="1559"/>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11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1</w:t>
            </w:r>
          </w:p>
        </w:tc>
        <w:tc>
          <w:tcPr>
            <w:tcW w:w="2862"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 xml:space="preserve">Узденова </w:t>
            </w:r>
            <w:proofErr w:type="spellStart"/>
            <w:r w:rsidRPr="00256FCF">
              <w:rPr>
                <w:sz w:val="26"/>
                <w:szCs w:val="26"/>
              </w:rPr>
              <w:t>Джамиля</w:t>
            </w:r>
            <w:proofErr w:type="spellEnd"/>
            <w:r w:rsidRPr="00256FCF">
              <w:rPr>
                <w:sz w:val="26"/>
                <w:szCs w:val="26"/>
              </w:rPr>
              <w:t xml:space="preserve"> </w:t>
            </w:r>
            <w:proofErr w:type="spellStart"/>
            <w:r w:rsidRPr="00256FCF">
              <w:rPr>
                <w:sz w:val="26"/>
                <w:szCs w:val="26"/>
              </w:rPr>
              <w:t>Азнауровна</w:t>
            </w:r>
            <w:proofErr w:type="spellEnd"/>
          </w:p>
        </w:tc>
        <w:tc>
          <w:tcPr>
            <w:tcW w:w="3119"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w:t>
            </w:r>
            <w:r w:rsidR="00A42FB3" w:rsidRPr="00256FCF">
              <w:rPr>
                <w:sz w:val="26"/>
                <w:szCs w:val="26"/>
              </w:rPr>
              <w:t>3</w:t>
            </w:r>
          </w:p>
        </w:tc>
        <w:tc>
          <w:tcPr>
            <w:tcW w:w="1559" w:type="dxa"/>
          </w:tcPr>
          <w:p w:rsidR="00842F9E" w:rsidRPr="00256FCF" w:rsidRDefault="00A42FB3" w:rsidP="00A42FB3">
            <w:pPr>
              <w:widowControl w:val="0"/>
              <w:autoSpaceDE w:val="0"/>
              <w:autoSpaceDN w:val="0"/>
              <w:adjustRightInd w:val="0"/>
              <w:contextualSpacing/>
              <w:rPr>
                <w:sz w:val="26"/>
                <w:szCs w:val="26"/>
              </w:rPr>
            </w:pPr>
            <w:r w:rsidRPr="00256FCF">
              <w:rPr>
                <w:sz w:val="26"/>
                <w:szCs w:val="26"/>
              </w:rPr>
              <w:t>призер</w:t>
            </w:r>
            <w:r w:rsidR="00842F9E" w:rsidRPr="00256FCF">
              <w:rPr>
                <w:sz w:val="26"/>
                <w:szCs w:val="26"/>
              </w:rPr>
              <w:t xml:space="preserve"> </w:t>
            </w:r>
          </w:p>
        </w:tc>
      </w:tr>
    </w:tbl>
    <w:p w:rsidR="00842F9E" w:rsidRDefault="00842F9E" w:rsidP="00A42FB3">
      <w:pPr>
        <w:contextualSpacing/>
        <w:rPr>
          <w:sz w:val="28"/>
          <w:szCs w:val="28"/>
        </w:rPr>
      </w:pPr>
      <w:r>
        <w:rPr>
          <w:sz w:val="24"/>
          <w:szCs w:val="24"/>
        </w:rPr>
        <w:t xml:space="preserve">         </w:t>
      </w:r>
    </w:p>
    <w:p w:rsidR="002C505A" w:rsidRPr="007F4DA7" w:rsidRDefault="00842F9E" w:rsidP="002C505A">
      <w:pPr>
        <w:contextualSpacing/>
        <w:rPr>
          <w:b/>
          <w:sz w:val="28"/>
          <w:szCs w:val="28"/>
        </w:rPr>
      </w:pPr>
      <w:r>
        <w:rPr>
          <w:b/>
          <w:sz w:val="28"/>
          <w:szCs w:val="28"/>
        </w:rPr>
        <w:t xml:space="preserve">   </w:t>
      </w:r>
      <w:r w:rsidR="002C505A">
        <w:rPr>
          <w:b/>
          <w:sz w:val="28"/>
          <w:szCs w:val="28"/>
        </w:rPr>
        <w:t xml:space="preserve">  </w:t>
      </w:r>
      <w:r w:rsidR="005570B6">
        <w:rPr>
          <w:b/>
          <w:sz w:val="28"/>
          <w:szCs w:val="28"/>
        </w:rPr>
        <w:t xml:space="preserve">        </w:t>
      </w:r>
      <w:r w:rsidR="002C505A">
        <w:rPr>
          <w:b/>
          <w:sz w:val="28"/>
          <w:szCs w:val="28"/>
        </w:rPr>
        <w:t xml:space="preserve"> География                                                                                                                   </w:t>
      </w:r>
    </w:p>
    <w:p w:rsidR="002C505A" w:rsidRPr="00256FCF" w:rsidRDefault="005570B6" w:rsidP="002C505A">
      <w:pPr>
        <w:contextualSpacing/>
        <w:rPr>
          <w:sz w:val="26"/>
          <w:szCs w:val="26"/>
        </w:rPr>
      </w:pPr>
      <w:r w:rsidRPr="00256FCF">
        <w:rPr>
          <w:sz w:val="26"/>
          <w:szCs w:val="26"/>
        </w:rPr>
        <w:t xml:space="preserve">             </w:t>
      </w:r>
      <w:r w:rsidR="002C505A" w:rsidRPr="00256FCF">
        <w:rPr>
          <w:sz w:val="26"/>
          <w:szCs w:val="26"/>
        </w:rPr>
        <w:t xml:space="preserve">Среди 8-х классов: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119"/>
        <w:gridCol w:w="992"/>
        <w:gridCol w:w="1559"/>
      </w:tblGrid>
      <w:tr w:rsidR="002C505A" w:rsidRPr="00256FCF" w:rsidTr="001A0B99">
        <w:tc>
          <w:tcPr>
            <w:tcW w:w="540"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w:t>
            </w:r>
          </w:p>
        </w:tc>
        <w:tc>
          <w:tcPr>
            <w:tcW w:w="2862"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 xml:space="preserve">  ФИО</w:t>
            </w:r>
          </w:p>
        </w:tc>
        <w:tc>
          <w:tcPr>
            <w:tcW w:w="3119"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 xml:space="preserve">                       ОУ</w:t>
            </w:r>
          </w:p>
        </w:tc>
        <w:tc>
          <w:tcPr>
            <w:tcW w:w="992"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место</w:t>
            </w:r>
          </w:p>
        </w:tc>
        <w:tc>
          <w:tcPr>
            <w:tcW w:w="1559"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Тип диплома</w:t>
            </w:r>
          </w:p>
        </w:tc>
      </w:tr>
      <w:tr w:rsidR="002C505A" w:rsidRPr="00256FCF" w:rsidTr="001A0B99">
        <w:tc>
          <w:tcPr>
            <w:tcW w:w="540"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1</w:t>
            </w:r>
          </w:p>
        </w:tc>
        <w:tc>
          <w:tcPr>
            <w:tcW w:w="2862"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 xml:space="preserve">Чомаев Ислам </w:t>
            </w:r>
            <w:proofErr w:type="spellStart"/>
            <w:r w:rsidRPr="00256FCF">
              <w:rPr>
                <w:sz w:val="26"/>
                <w:szCs w:val="26"/>
              </w:rPr>
              <w:t>Махмутович</w:t>
            </w:r>
            <w:proofErr w:type="spellEnd"/>
          </w:p>
        </w:tc>
        <w:tc>
          <w:tcPr>
            <w:tcW w:w="3119"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2C505A" w:rsidRPr="00256FCF" w:rsidRDefault="002C505A" w:rsidP="002C07F8">
            <w:pPr>
              <w:widowControl w:val="0"/>
              <w:autoSpaceDE w:val="0"/>
              <w:autoSpaceDN w:val="0"/>
              <w:adjustRightInd w:val="0"/>
              <w:contextualSpacing/>
              <w:jc w:val="center"/>
              <w:rPr>
                <w:sz w:val="26"/>
                <w:szCs w:val="26"/>
              </w:rPr>
            </w:pPr>
            <w:r w:rsidRPr="00256FCF">
              <w:rPr>
                <w:sz w:val="26"/>
                <w:szCs w:val="26"/>
              </w:rPr>
              <w:t>3</w:t>
            </w:r>
          </w:p>
        </w:tc>
        <w:tc>
          <w:tcPr>
            <w:tcW w:w="1559" w:type="dxa"/>
          </w:tcPr>
          <w:p w:rsidR="002C505A" w:rsidRPr="00256FCF" w:rsidRDefault="002C505A" w:rsidP="002C07F8">
            <w:pPr>
              <w:widowControl w:val="0"/>
              <w:autoSpaceDE w:val="0"/>
              <w:autoSpaceDN w:val="0"/>
              <w:adjustRightInd w:val="0"/>
              <w:contextualSpacing/>
              <w:rPr>
                <w:sz w:val="26"/>
                <w:szCs w:val="26"/>
              </w:rPr>
            </w:pPr>
            <w:r w:rsidRPr="00256FCF">
              <w:rPr>
                <w:sz w:val="26"/>
                <w:szCs w:val="26"/>
              </w:rPr>
              <w:t>призер</w:t>
            </w:r>
          </w:p>
        </w:tc>
      </w:tr>
    </w:tbl>
    <w:p w:rsidR="002C505A" w:rsidRDefault="002C505A" w:rsidP="00842F9E">
      <w:pPr>
        <w:contextualSpacing/>
        <w:rPr>
          <w:b/>
          <w:sz w:val="28"/>
          <w:szCs w:val="28"/>
        </w:rPr>
      </w:pPr>
    </w:p>
    <w:p w:rsidR="00842F9E" w:rsidRPr="007F4DA7" w:rsidRDefault="00842F9E" w:rsidP="00842F9E">
      <w:pPr>
        <w:contextualSpacing/>
        <w:rPr>
          <w:b/>
          <w:sz w:val="28"/>
          <w:szCs w:val="28"/>
        </w:rPr>
      </w:pPr>
      <w:r>
        <w:rPr>
          <w:b/>
          <w:sz w:val="28"/>
          <w:szCs w:val="28"/>
        </w:rPr>
        <w:t xml:space="preserve">  </w:t>
      </w:r>
      <w:r w:rsidR="005570B6">
        <w:rPr>
          <w:b/>
          <w:sz w:val="28"/>
          <w:szCs w:val="28"/>
        </w:rPr>
        <w:t xml:space="preserve">         </w:t>
      </w:r>
      <w:r w:rsidRPr="004344F9">
        <w:rPr>
          <w:b/>
          <w:sz w:val="28"/>
          <w:szCs w:val="28"/>
        </w:rPr>
        <w:t>Химия</w:t>
      </w:r>
      <w:r>
        <w:rPr>
          <w:b/>
          <w:sz w:val="28"/>
          <w:szCs w:val="28"/>
        </w:rPr>
        <w:t xml:space="preserve">                                                                                                                  </w:t>
      </w:r>
    </w:p>
    <w:p w:rsidR="00842F9E" w:rsidRPr="00256FCF" w:rsidRDefault="00842F9E" w:rsidP="00842F9E">
      <w:pPr>
        <w:contextualSpacing/>
        <w:rPr>
          <w:sz w:val="26"/>
          <w:szCs w:val="26"/>
        </w:rPr>
      </w:pPr>
      <w:r w:rsidRPr="00256FCF">
        <w:rPr>
          <w:sz w:val="26"/>
          <w:szCs w:val="26"/>
        </w:rPr>
        <w:t xml:space="preserve">         </w:t>
      </w:r>
      <w:r w:rsidR="005570B6" w:rsidRPr="00256FCF">
        <w:rPr>
          <w:sz w:val="26"/>
          <w:szCs w:val="26"/>
        </w:rPr>
        <w:t xml:space="preserve">    </w:t>
      </w:r>
      <w:r w:rsidR="00A42FB3" w:rsidRPr="00256FCF">
        <w:rPr>
          <w:sz w:val="26"/>
          <w:szCs w:val="26"/>
        </w:rPr>
        <w:t>Среди 8-х классов:</w:t>
      </w:r>
      <w:r w:rsidRPr="00256FCF">
        <w:rPr>
          <w:sz w:val="26"/>
          <w:szCs w:val="26"/>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119"/>
        <w:gridCol w:w="992"/>
        <w:gridCol w:w="1559"/>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11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A42FB3" w:rsidRPr="00256FCF" w:rsidTr="001A0B99">
        <w:tc>
          <w:tcPr>
            <w:tcW w:w="540" w:type="dxa"/>
          </w:tcPr>
          <w:p w:rsidR="00A42FB3" w:rsidRPr="00256FCF" w:rsidRDefault="00A42FB3" w:rsidP="001040AF">
            <w:pPr>
              <w:widowControl w:val="0"/>
              <w:autoSpaceDE w:val="0"/>
              <w:autoSpaceDN w:val="0"/>
              <w:adjustRightInd w:val="0"/>
              <w:contextualSpacing/>
              <w:rPr>
                <w:sz w:val="26"/>
                <w:szCs w:val="26"/>
              </w:rPr>
            </w:pPr>
            <w:r w:rsidRPr="00256FCF">
              <w:rPr>
                <w:sz w:val="26"/>
                <w:szCs w:val="26"/>
              </w:rPr>
              <w:t>1</w:t>
            </w:r>
          </w:p>
        </w:tc>
        <w:tc>
          <w:tcPr>
            <w:tcW w:w="2862"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Чомаев Ислам </w:t>
            </w:r>
            <w:proofErr w:type="spellStart"/>
            <w:r w:rsidRPr="00256FCF">
              <w:rPr>
                <w:sz w:val="26"/>
                <w:szCs w:val="26"/>
              </w:rPr>
              <w:t>Махмутович</w:t>
            </w:r>
            <w:proofErr w:type="spellEnd"/>
          </w:p>
        </w:tc>
        <w:tc>
          <w:tcPr>
            <w:tcW w:w="3119"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A42FB3" w:rsidRPr="00256FCF" w:rsidRDefault="00A42FB3" w:rsidP="001040AF">
            <w:pPr>
              <w:widowControl w:val="0"/>
              <w:autoSpaceDE w:val="0"/>
              <w:autoSpaceDN w:val="0"/>
              <w:adjustRightInd w:val="0"/>
              <w:contextualSpacing/>
              <w:jc w:val="center"/>
              <w:rPr>
                <w:sz w:val="26"/>
                <w:szCs w:val="26"/>
              </w:rPr>
            </w:pPr>
            <w:r w:rsidRPr="00256FCF">
              <w:rPr>
                <w:sz w:val="26"/>
                <w:szCs w:val="26"/>
              </w:rPr>
              <w:t>1</w:t>
            </w:r>
          </w:p>
        </w:tc>
        <w:tc>
          <w:tcPr>
            <w:tcW w:w="1559" w:type="dxa"/>
          </w:tcPr>
          <w:p w:rsidR="00A42FB3" w:rsidRPr="00256FCF" w:rsidRDefault="00A42FB3" w:rsidP="001040AF">
            <w:pPr>
              <w:widowControl w:val="0"/>
              <w:autoSpaceDE w:val="0"/>
              <w:autoSpaceDN w:val="0"/>
              <w:adjustRightInd w:val="0"/>
              <w:contextualSpacing/>
              <w:rPr>
                <w:sz w:val="26"/>
                <w:szCs w:val="26"/>
              </w:rPr>
            </w:pPr>
            <w:r w:rsidRPr="00256FCF">
              <w:rPr>
                <w:sz w:val="26"/>
                <w:szCs w:val="26"/>
              </w:rPr>
              <w:t>победитель</w:t>
            </w:r>
          </w:p>
        </w:tc>
      </w:tr>
    </w:tbl>
    <w:p w:rsidR="00A42FB3" w:rsidRPr="00256FCF" w:rsidRDefault="00842F9E" w:rsidP="00842F9E">
      <w:pPr>
        <w:contextualSpacing/>
        <w:rPr>
          <w:b/>
          <w:sz w:val="26"/>
          <w:szCs w:val="26"/>
        </w:rPr>
      </w:pPr>
      <w:r w:rsidRPr="00256FCF">
        <w:rPr>
          <w:b/>
          <w:sz w:val="26"/>
          <w:szCs w:val="26"/>
        </w:rPr>
        <w:t xml:space="preserve">                   </w:t>
      </w:r>
    </w:p>
    <w:p w:rsidR="00A42FB3" w:rsidRPr="00256FCF" w:rsidRDefault="005570B6" w:rsidP="00A42FB3">
      <w:pPr>
        <w:contextualSpacing/>
        <w:rPr>
          <w:sz w:val="26"/>
          <w:szCs w:val="26"/>
        </w:rPr>
      </w:pPr>
      <w:r w:rsidRPr="00256FCF">
        <w:rPr>
          <w:sz w:val="26"/>
          <w:szCs w:val="26"/>
        </w:rPr>
        <w:t xml:space="preserve">          </w:t>
      </w:r>
      <w:r w:rsidR="00A42FB3" w:rsidRPr="00256FCF">
        <w:rPr>
          <w:sz w:val="26"/>
          <w:szCs w:val="26"/>
        </w:rPr>
        <w:t xml:space="preserve">  Среди 11-х классов: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119"/>
        <w:gridCol w:w="992"/>
        <w:gridCol w:w="1559"/>
      </w:tblGrid>
      <w:tr w:rsidR="00A42FB3" w:rsidRPr="00256FCF" w:rsidTr="001A0B99">
        <w:tc>
          <w:tcPr>
            <w:tcW w:w="540"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w:t>
            </w:r>
          </w:p>
        </w:tc>
        <w:tc>
          <w:tcPr>
            <w:tcW w:w="2862"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  ФИО</w:t>
            </w:r>
          </w:p>
        </w:tc>
        <w:tc>
          <w:tcPr>
            <w:tcW w:w="3119"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                       ОУ</w:t>
            </w:r>
          </w:p>
        </w:tc>
        <w:tc>
          <w:tcPr>
            <w:tcW w:w="992"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место</w:t>
            </w:r>
          </w:p>
        </w:tc>
        <w:tc>
          <w:tcPr>
            <w:tcW w:w="1559"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Тип диплома</w:t>
            </w:r>
          </w:p>
        </w:tc>
      </w:tr>
      <w:tr w:rsidR="00A42FB3" w:rsidRPr="00256FCF" w:rsidTr="001A0B99">
        <w:tc>
          <w:tcPr>
            <w:tcW w:w="540"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lastRenderedPageBreak/>
              <w:t>1</w:t>
            </w:r>
          </w:p>
        </w:tc>
        <w:tc>
          <w:tcPr>
            <w:tcW w:w="2862"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Кубанова Мариям Борисовна</w:t>
            </w:r>
          </w:p>
        </w:tc>
        <w:tc>
          <w:tcPr>
            <w:tcW w:w="3119"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A42FB3" w:rsidRPr="00256FCF" w:rsidRDefault="00A42FB3" w:rsidP="002C07F8">
            <w:pPr>
              <w:widowControl w:val="0"/>
              <w:autoSpaceDE w:val="0"/>
              <w:autoSpaceDN w:val="0"/>
              <w:adjustRightInd w:val="0"/>
              <w:contextualSpacing/>
              <w:jc w:val="center"/>
              <w:rPr>
                <w:sz w:val="26"/>
                <w:szCs w:val="26"/>
              </w:rPr>
            </w:pPr>
            <w:r w:rsidRPr="00256FCF">
              <w:rPr>
                <w:sz w:val="26"/>
                <w:szCs w:val="26"/>
              </w:rPr>
              <w:t>3</w:t>
            </w:r>
          </w:p>
        </w:tc>
        <w:tc>
          <w:tcPr>
            <w:tcW w:w="1559"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призер</w:t>
            </w:r>
          </w:p>
        </w:tc>
      </w:tr>
    </w:tbl>
    <w:p w:rsidR="00A42FB3" w:rsidRDefault="00A42FB3" w:rsidP="00842F9E">
      <w:pPr>
        <w:contextualSpacing/>
        <w:rPr>
          <w:b/>
          <w:sz w:val="28"/>
          <w:szCs w:val="28"/>
        </w:rPr>
      </w:pPr>
    </w:p>
    <w:p w:rsidR="00842F9E" w:rsidRDefault="00A42FB3" w:rsidP="00842F9E">
      <w:pPr>
        <w:contextualSpacing/>
        <w:rPr>
          <w:b/>
          <w:sz w:val="28"/>
          <w:szCs w:val="28"/>
        </w:rPr>
      </w:pPr>
      <w:r>
        <w:rPr>
          <w:b/>
          <w:sz w:val="28"/>
          <w:szCs w:val="28"/>
        </w:rPr>
        <w:t xml:space="preserve">      </w:t>
      </w:r>
      <w:r w:rsidR="005570B6">
        <w:rPr>
          <w:b/>
          <w:sz w:val="28"/>
          <w:szCs w:val="28"/>
        </w:rPr>
        <w:t xml:space="preserve">    </w:t>
      </w:r>
      <w:r>
        <w:rPr>
          <w:b/>
          <w:sz w:val="28"/>
          <w:szCs w:val="28"/>
        </w:rPr>
        <w:t>Математика</w:t>
      </w:r>
    </w:p>
    <w:p w:rsidR="00842F9E" w:rsidRPr="00256FCF" w:rsidRDefault="005570B6" w:rsidP="00842F9E">
      <w:pPr>
        <w:contextualSpacing/>
        <w:rPr>
          <w:sz w:val="26"/>
          <w:szCs w:val="26"/>
        </w:rPr>
      </w:pPr>
      <w:r w:rsidRPr="00256FCF">
        <w:rPr>
          <w:sz w:val="26"/>
          <w:szCs w:val="26"/>
        </w:rPr>
        <w:t xml:space="preserve">            </w:t>
      </w:r>
      <w:r w:rsidR="00A42FB3" w:rsidRPr="00256FCF">
        <w:rPr>
          <w:sz w:val="26"/>
          <w:szCs w:val="26"/>
        </w:rPr>
        <w:t>Среди 8</w:t>
      </w:r>
      <w:r w:rsidR="00842F9E" w:rsidRPr="00256FCF">
        <w:rPr>
          <w:sz w:val="26"/>
          <w:szCs w:val="26"/>
        </w:rPr>
        <w:t xml:space="preserve">-х классов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3119"/>
        <w:gridCol w:w="992"/>
        <w:gridCol w:w="1559"/>
      </w:tblGrid>
      <w:tr w:rsidR="00842F9E" w:rsidRPr="00256FCF" w:rsidTr="001A0B99">
        <w:tc>
          <w:tcPr>
            <w:tcW w:w="567"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35"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11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A42FB3" w:rsidRPr="00256FCF" w:rsidTr="001A0B99">
        <w:tc>
          <w:tcPr>
            <w:tcW w:w="567" w:type="dxa"/>
          </w:tcPr>
          <w:p w:rsidR="00A42FB3" w:rsidRPr="00256FCF" w:rsidRDefault="00A42FB3" w:rsidP="001040AF">
            <w:pPr>
              <w:widowControl w:val="0"/>
              <w:autoSpaceDE w:val="0"/>
              <w:autoSpaceDN w:val="0"/>
              <w:adjustRightInd w:val="0"/>
              <w:contextualSpacing/>
              <w:rPr>
                <w:sz w:val="26"/>
                <w:szCs w:val="26"/>
              </w:rPr>
            </w:pPr>
            <w:r w:rsidRPr="00256FCF">
              <w:rPr>
                <w:sz w:val="26"/>
                <w:szCs w:val="26"/>
              </w:rPr>
              <w:t>1.</w:t>
            </w:r>
          </w:p>
        </w:tc>
        <w:tc>
          <w:tcPr>
            <w:tcW w:w="2835"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Чомаев Ислам </w:t>
            </w:r>
            <w:proofErr w:type="spellStart"/>
            <w:r w:rsidRPr="00256FCF">
              <w:rPr>
                <w:sz w:val="26"/>
                <w:szCs w:val="26"/>
              </w:rPr>
              <w:t>Махмутович</w:t>
            </w:r>
            <w:proofErr w:type="spellEnd"/>
          </w:p>
        </w:tc>
        <w:tc>
          <w:tcPr>
            <w:tcW w:w="3119"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 xml:space="preserve">     3</w:t>
            </w:r>
          </w:p>
        </w:tc>
        <w:tc>
          <w:tcPr>
            <w:tcW w:w="1559" w:type="dxa"/>
          </w:tcPr>
          <w:p w:rsidR="00A42FB3" w:rsidRPr="00256FCF" w:rsidRDefault="00A42FB3" w:rsidP="002C07F8">
            <w:pPr>
              <w:widowControl w:val="0"/>
              <w:autoSpaceDE w:val="0"/>
              <w:autoSpaceDN w:val="0"/>
              <w:adjustRightInd w:val="0"/>
              <w:contextualSpacing/>
              <w:rPr>
                <w:sz w:val="26"/>
                <w:szCs w:val="26"/>
              </w:rPr>
            </w:pPr>
            <w:r w:rsidRPr="00256FCF">
              <w:rPr>
                <w:sz w:val="26"/>
                <w:szCs w:val="26"/>
              </w:rPr>
              <w:t>призер</w:t>
            </w:r>
          </w:p>
        </w:tc>
      </w:tr>
    </w:tbl>
    <w:p w:rsidR="00842F9E" w:rsidRDefault="00842F9E" w:rsidP="00842F9E">
      <w:pPr>
        <w:rPr>
          <w:sz w:val="24"/>
          <w:szCs w:val="24"/>
        </w:rPr>
      </w:pPr>
    </w:p>
    <w:p w:rsidR="00842F9E" w:rsidRDefault="00842F9E" w:rsidP="00842F9E">
      <w:pPr>
        <w:contextualSpacing/>
        <w:rPr>
          <w:b/>
          <w:sz w:val="28"/>
          <w:szCs w:val="28"/>
        </w:rPr>
      </w:pPr>
      <w:r>
        <w:rPr>
          <w:b/>
          <w:sz w:val="28"/>
          <w:szCs w:val="28"/>
        </w:rPr>
        <w:t xml:space="preserve">          </w:t>
      </w:r>
      <w:r w:rsidR="00A42FB3">
        <w:rPr>
          <w:b/>
          <w:sz w:val="28"/>
          <w:szCs w:val="28"/>
        </w:rPr>
        <w:t>Физика</w:t>
      </w:r>
    </w:p>
    <w:p w:rsidR="00842F9E" w:rsidRPr="00256FCF" w:rsidRDefault="00842F9E" w:rsidP="00842F9E">
      <w:pPr>
        <w:contextualSpacing/>
        <w:rPr>
          <w:sz w:val="26"/>
          <w:szCs w:val="26"/>
        </w:rPr>
      </w:pPr>
      <w:r w:rsidRPr="00256FCF">
        <w:rPr>
          <w:sz w:val="26"/>
          <w:szCs w:val="26"/>
        </w:rPr>
        <w:t xml:space="preserve">               Среди   </w:t>
      </w:r>
      <w:r w:rsidR="00A42FB3" w:rsidRPr="00256FCF">
        <w:rPr>
          <w:sz w:val="26"/>
          <w:szCs w:val="26"/>
        </w:rPr>
        <w:t>10</w:t>
      </w:r>
      <w:r w:rsidRPr="00256FCF">
        <w:rPr>
          <w:sz w:val="26"/>
          <w:szCs w:val="26"/>
        </w:rPr>
        <w:t>-х классов</w:t>
      </w:r>
      <w:r w:rsidR="00FB3847" w:rsidRPr="00256FCF">
        <w:rPr>
          <w:sz w:val="26"/>
          <w:szCs w:val="26"/>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3"/>
        <w:gridCol w:w="3117"/>
        <w:gridCol w:w="855"/>
        <w:gridCol w:w="1727"/>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35"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11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ОУ</w:t>
            </w:r>
          </w:p>
        </w:tc>
        <w:tc>
          <w:tcPr>
            <w:tcW w:w="85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728"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1.</w:t>
            </w:r>
          </w:p>
        </w:tc>
        <w:tc>
          <w:tcPr>
            <w:tcW w:w="2835" w:type="dxa"/>
          </w:tcPr>
          <w:p w:rsidR="00842F9E" w:rsidRPr="00256FCF" w:rsidRDefault="00A42FB3" w:rsidP="001040AF">
            <w:pPr>
              <w:widowControl w:val="0"/>
              <w:autoSpaceDE w:val="0"/>
              <w:autoSpaceDN w:val="0"/>
              <w:adjustRightInd w:val="0"/>
              <w:contextualSpacing/>
              <w:rPr>
                <w:sz w:val="26"/>
                <w:szCs w:val="26"/>
              </w:rPr>
            </w:pPr>
            <w:proofErr w:type="spellStart"/>
            <w:r w:rsidRPr="00256FCF">
              <w:rPr>
                <w:sz w:val="26"/>
                <w:szCs w:val="26"/>
              </w:rPr>
              <w:t>Кочкаров</w:t>
            </w:r>
            <w:proofErr w:type="spellEnd"/>
            <w:r w:rsidRPr="00256FCF">
              <w:rPr>
                <w:sz w:val="26"/>
                <w:szCs w:val="26"/>
              </w:rPr>
              <w:t xml:space="preserve"> Шамиль Артурович</w:t>
            </w:r>
          </w:p>
        </w:tc>
        <w:tc>
          <w:tcPr>
            <w:tcW w:w="3119" w:type="dxa"/>
          </w:tcPr>
          <w:p w:rsidR="00842F9E" w:rsidRPr="00256FCF" w:rsidRDefault="00A42FB3" w:rsidP="001040AF">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850" w:type="dxa"/>
          </w:tcPr>
          <w:p w:rsidR="00842F9E" w:rsidRPr="00256FCF" w:rsidRDefault="00842F9E" w:rsidP="001040AF">
            <w:pPr>
              <w:widowControl w:val="0"/>
              <w:autoSpaceDE w:val="0"/>
              <w:autoSpaceDN w:val="0"/>
              <w:adjustRightInd w:val="0"/>
              <w:contextualSpacing/>
              <w:jc w:val="center"/>
              <w:rPr>
                <w:sz w:val="26"/>
                <w:szCs w:val="26"/>
              </w:rPr>
            </w:pPr>
            <w:r w:rsidRPr="00256FCF">
              <w:rPr>
                <w:sz w:val="26"/>
                <w:szCs w:val="26"/>
              </w:rPr>
              <w:t>3</w:t>
            </w:r>
          </w:p>
        </w:tc>
        <w:tc>
          <w:tcPr>
            <w:tcW w:w="1728"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призер</w:t>
            </w:r>
          </w:p>
        </w:tc>
      </w:tr>
    </w:tbl>
    <w:p w:rsidR="00A42FB3" w:rsidRDefault="00842F9E" w:rsidP="00842F9E">
      <w:pPr>
        <w:rPr>
          <w:b/>
          <w:sz w:val="28"/>
          <w:szCs w:val="28"/>
        </w:rPr>
      </w:pPr>
      <w:r>
        <w:rPr>
          <w:b/>
          <w:sz w:val="28"/>
          <w:szCs w:val="28"/>
        </w:rPr>
        <w:t xml:space="preserve">         </w:t>
      </w:r>
    </w:p>
    <w:p w:rsidR="00842F9E" w:rsidRPr="00B16235" w:rsidRDefault="00A42FB3" w:rsidP="00842F9E">
      <w:pPr>
        <w:rPr>
          <w:b/>
          <w:sz w:val="28"/>
          <w:szCs w:val="28"/>
        </w:rPr>
      </w:pPr>
      <w:r>
        <w:rPr>
          <w:b/>
          <w:sz w:val="28"/>
          <w:szCs w:val="28"/>
        </w:rPr>
        <w:t xml:space="preserve">            </w:t>
      </w:r>
      <w:r w:rsidR="00842F9E" w:rsidRPr="00B16235">
        <w:rPr>
          <w:b/>
          <w:sz w:val="28"/>
          <w:szCs w:val="28"/>
        </w:rPr>
        <w:t xml:space="preserve">Технология </w:t>
      </w:r>
    </w:p>
    <w:p w:rsidR="00842F9E" w:rsidRPr="00256FCF" w:rsidRDefault="00842F9E" w:rsidP="00842F9E">
      <w:pPr>
        <w:rPr>
          <w:sz w:val="26"/>
          <w:szCs w:val="26"/>
        </w:rPr>
      </w:pPr>
      <w:r>
        <w:rPr>
          <w:sz w:val="24"/>
          <w:szCs w:val="24"/>
        </w:rPr>
        <w:t xml:space="preserve">    </w:t>
      </w:r>
      <w:r w:rsidR="00FB3847">
        <w:rPr>
          <w:sz w:val="24"/>
          <w:szCs w:val="24"/>
        </w:rPr>
        <w:t xml:space="preserve">           </w:t>
      </w:r>
      <w:r w:rsidR="00FB3847" w:rsidRPr="00256FCF">
        <w:rPr>
          <w:sz w:val="26"/>
          <w:szCs w:val="26"/>
        </w:rPr>
        <w:t>Среди  7-х  классов: (девочки):</w:t>
      </w:r>
      <w:r w:rsidRPr="00256FCF">
        <w:rPr>
          <w:sz w:val="26"/>
          <w:szCs w:val="26"/>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3"/>
        <w:gridCol w:w="3117"/>
        <w:gridCol w:w="855"/>
        <w:gridCol w:w="1727"/>
      </w:tblGrid>
      <w:tr w:rsidR="00842F9E" w:rsidRPr="00256FCF" w:rsidTr="001A0B99">
        <w:tc>
          <w:tcPr>
            <w:tcW w:w="540" w:type="dxa"/>
          </w:tcPr>
          <w:p w:rsidR="00842F9E" w:rsidRPr="00256FCF" w:rsidRDefault="00842F9E" w:rsidP="001040AF">
            <w:pPr>
              <w:widowControl w:val="0"/>
              <w:autoSpaceDE w:val="0"/>
              <w:autoSpaceDN w:val="0"/>
              <w:adjustRightInd w:val="0"/>
              <w:rPr>
                <w:sz w:val="26"/>
                <w:szCs w:val="26"/>
              </w:rPr>
            </w:pPr>
            <w:r w:rsidRPr="00256FCF">
              <w:rPr>
                <w:sz w:val="26"/>
                <w:szCs w:val="26"/>
              </w:rPr>
              <w:t>№</w:t>
            </w:r>
          </w:p>
        </w:tc>
        <w:tc>
          <w:tcPr>
            <w:tcW w:w="2835" w:type="dxa"/>
          </w:tcPr>
          <w:p w:rsidR="00842F9E" w:rsidRPr="00256FCF" w:rsidRDefault="00842F9E" w:rsidP="001040AF">
            <w:pPr>
              <w:widowControl w:val="0"/>
              <w:autoSpaceDE w:val="0"/>
              <w:autoSpaceDN w:val="0"/>
              <w:adjustRightInd w:val="0"/>
              <w:rPr>
                <w:sz w:val="26"/>
                <w:szCs w:val="26"/>
              </w:rPr>
            </w:pPr>
            <w:r w:rsidRPr="00256FCF">
              <w:rPr>
                <w:sz w:val="26"/>
                <w:szCs w:val="26"/>
              </w:rPr>
              <w:t xml:space="preserve">  ФИО</w:t>
            </w:r>
          </w:p>
        </w:tc>
        <w:tc>
          <w:tcPr>
            <w:tcW w:w="3119" w:type="dxa"/>
          </w:tcPr>
          <w:p w:rsidR="00842F9E" w:rsidRPr="00256FCF" w:rsidRDefault="00842F9E" w:rsidP="001040AF">
            <w:pPr>
              <w:widowControl w:val="0"/>
              <w:autoSpaceDE w:val="0"/>
              <w:autoSpaceDN w:val="0"/>
              <w:adjustRightInd w:val="0"/>
              <w:rPr>
                <w:sz w:val="26"/>
                <w:szCs w:val="26"/>
              </w:rPr>
            </w:pPr>
            <w:r w:rsidRPr="00256FCF">
              <w:rPr>
                <w:sz w:val="26"/>
                <w:szCs w:val="26"/>
              </w:rPr>
              <w:t xml:space="preserve">             ОУ</w:t>
            </w:r>
          </w:p>
        </w:tc>
        <w:tc>
          <w:tcPr>
            <w:tcW w:w="850" w:type="dxa"/>
          </w:tcPr>
          <w:p w:rsidR="00842F9E" w:rsidRPr="00256FCF" w:rsidRDefault="00842F9E" w:rsidP="001040AF">
            <w:pPr>
              <w:widowControl w:val="0"/>
              <w:autoSpaceDE w:val="0"/>
              <w:autoSpaceDN w:val="0"/>
              <w:adjustRightInd w:val="0"/>
              <w:rPr>
                <w:sz w:val="26"/>
                <w:szCs w:val="26"/>
              </w:rPr>
            </w:pPr>
            <w:r w:rsidRPr="00256FCF">
              <w:rPr>
                <w:sz w:val="26"/>
                <w:szCs w:val="26"/>
              </w:rPr>
              <w:t>место</w:t>
            </w:r>
          </w:p>
        </w:tc>
        <w:tc>
          <w:tcPr>
            <w:tcW w:w="1728" w:type="dxa"/>
          </w:tcPr>
          <w:p w:rsidR="00842F9E" w:rsidRPr="00256FCF" w:rsidRDefault="00842F9E" w:rsidP="001040AF">
            <w:pPr>
              <w:widowControl w:val="0"/>
              <w:autoSpaceDE w:val="0"/>
              <w:autoSpaceDN w:val="0"/>
              <w:adjustRightInd w:val="0"/>
              <w:rPr>
                <w:sz w:val="26"/>
                <w:szCs w:val="26"/>
              </w:rPr>
            </w:pPr>
            <w:r w:rsidRPr="00256FCF">
              <w:rPr>
                <w:sz w:val="26"/>
                <w:szCs w:val="26"/>
              </w:rPr>
              <w:t>Тип диплома</w:t>
            </w:r>
          </w:p>
        </w:tc>
      </w:tr>
      <w:tr w:rsidR="00842F9E" w:rsidRPr="00256FCF" w:rsidTr="001A0B99">
        <w:tc>
          <w:tcPr>
            <w:tcW w:w="540" w:type="dxa"/>
          </w:tcPr>
          <w:p w:rsidR="00842F9E" w:rsidRPr="00256FCF" w:rsidRDefault="00842F9E" w:rsidP="001040AF">
            <w:pPr>
              <w:widowControl w:val="0"/>
              <w:autoSpaceDE w:val="0"/>
              <w:autoSpaceDN w:val="0"/>
              <w:adjustRightInd w:val="0"/>
              <w:rPr>
                <w:sz w:val="26"/>
                <w:szCs w:val="26"/>
              </w:rPr>
            </w:pPr>
            <w:r w:rsidRPr="00256FCF">
              <w:rPr>
                <w:sz w:val="26"/>
                <w:szCs w:val="26"/>
              </w:rPr>
              <w:t>1.</w:t>
            </w:r>
          </w:p>
        </w:tc>
        <w:tc>
          <w:tcPr>
            <w:tcW w:w="2835" w:type="dxa"/>
          </w:tcPr>
          <w:p w:rsidR="00842F9E" w:rsidRPr="00256FCF" w:rsidRDefault="00A42FB3" w:rsidP="001040AF">
            <w:pPr>
              <w:widowControl w:val="0"/>
              <w:autoSpaceDE w:val="0"/>
              <w:autoSpaceDN w:val="0"/>
              <w:adjustRightInd w:val="0"/>
              <w:rPr>
                <w:sz w:val="26"/>
                <w:szCs w:val="26"/>
              </w:rPr>
            </w:pPr>
            <w:proofErr w:type="spellStart"/>
            <w:r w:rsidRPr="00256FCF">
              <w:rPr>
                <w:sz w:val="26"/>
                <w:szCs w:val="26"/>
              </w:rPr>
              <w:t>Каппушева</w:t>
            </w:r>
            <w:proofErr w:type="spellEnd"/>
            <w:r w:rsidRPr="00256FCF">
              <w:rPr>
                <w:sz w:val="26"/>
                <w:szCs w:val="26"/>
              </w:rPr>
              <w:t xml:space="preserve"> </w:t>
            </w:r>
            <w:proofErr w:type="spellStart"/>
            <w:r w:rsidRPr="00256FCF">
              <w:rPr>
                <w:sz w:val="26"/>
                <w:szCs w:val="26"/>
              </w:rPr>
              <w:t>Мелика</w:t>
            </w:r>
            <w:proofErr w:type="spellEnd"/>
            <w:r w:rsidRPr="00256FCF">
              <w:rPr>
                <w:sz w:val="26"/>
                <w:szCs w:val="26"/>
              </w:rPr>
              <w:t xml:space="preserve"> </w:t>
            </w:r>
            <w:proofErr w:type="spellStart"/>
            <w:r w:rsidR="00170A25" w:rsidRPr="00256FCF">
              <w:rPr>
                <w:sz w:val="26"/>
                <w:szCs w:val="26"/>
              </w:rPr>
              <w:t>Умаровна</w:t>
            </w:r>
            <w:proofErr w:type="spellEnd"/>
            <w:r w:rsidR="00170A25" w:rsidRPr="00256FCF">
              <w:rPr>
                <w:sz w:val="26"/>
                <w:szCs w:val="26"/>
              </w:rPr>
              <w:t xml:space="preserve"> </w:t>
            </w:r>
          </w:p>
        </w:tc>
        <w:tc>
          <w:tcPr>
            <w:tcW w:w="3119" w:type="dxa"/>
          </w:tcPr>
          <w:p w:rsidR="00842F9E" w:rsidRPr="00256FCF" w:rsidRDefault="00170A25" w:rsidP="001040AF">
            <w:pPr>
              <w:widowControl w:val="0"/>
              <w:autoSpaceDE w:val="0"/>
              <w:autoSpaceDN w:val="0"/>
              <w:adjustRightInd w:val="0"/>
              <w:rPr>
                <w:sz w:val="26"/>
                <w:szCs w:val="26"/>
              </w:rPr>
            </w:pPr>
            <w:r w:rsidRPr="00256FCF">
              <w:rPr>
                <w:sz w:val="26"/>
                <w:szCs w:val="26"/>
              </w:rPr>
              <w:t xml:space="preserve">МКОУ «СОШ № 5 г. Усть-Джегуты» </w:t>
            </w:r>
          </w:p>
        </w:tc>
        <w:tc>
          <w:tcPr>
            <w:tcW w:w="850" w:type="dxa"/>
          </w:tcPr>
          <w:p w:rsidR="00842F9E" w:rsidRPr="00256FCF" w:rsidRDefault="00170A25" w:rsidP="001040AF">
            <w:pPr>
              <w:widowControl w:val="0"/>
              <w:autoSpaceDE w:val="0"/>
              <w:autoSpaceDN w:val="0"/>
              <w:adjustRightInd w:val="0"/>
              <w:jc w:val="center"/>
              <w:rPr>
                <w:sz w:val="26"/>
                <w:szCs w:val="26"/>
              </w:rPr>
            </w:pPr>
            <w:r w:rsidRPr="00256FCF">
              <w:rPr>
                <w:sz w:val="26"/>
                <w:szCs w:val="26"/>
              </w:rPr>
              <w:t>2</w:t>
            </w:r>
            <w:r w:rsidR="00842F9E" w:rsidRPr="00256FCF">
              <w:rPr>
                <w:sz w:val="26"/>
                <w:szCs w:val="26"/>
              </w:rPr>
              <w:t xml:space="preserve"> </w:t>
            </w:r>
          </w:p>
        </w:tc>
        <w:tc>
          <w:tcPr>
            <w:tcW w:w="1728" w:type="dxa"/>
          </w:tcPr>
          <w:p w:rsidR="00842F9E" w:rsidRPr="00256FCF" w:rsidRDefault="00842F9E" w:rsidP="001040AF">
            <w:pPr>
              <w:widowControl w:val="0"/>
              <w:autoSpaceDE w:val="0"/>
              <w:autoSpaceDN w:val="0"/>
              <w:adjustRightInd w:val="0"/>
              <w:rPr>
                <w:sz w:val="26"/>
                <w:szCs w:val="26"/>
              </w:rPr>
            </w:pPr>
            <w:r w:rsidRPr="00256FCF">
              <w:rPr>
                <w:sz w:val="26"/>
                <w:szCs w:val="26"/>
              </w:rPr>
              <w:t>п</w:t>
            </w:r>
            <w:r w:rsidR="00170A25" w:rsidRPr="00256FCF">
              <w:rPr>
                <w:sz w:val="26"/>
                <w:szCs w:val="26"/>
              </w:rPr>
              <w:t>ризер</w:t>
            </w:r>
          </w:p>
        </w:tc>
      </w:tr>
    </w:tbl>
    <w:p w:rsidR="00842F9E" w:rsidRPr="00256FCF" w:rsidRDefault="00842F9E" w:rsidP="00842F9E">
      <w:pPr>
        <w:contextualSpacing/>
        <w:rPr>
          <w:b/>
          <w:sz w:val="26"/>
          <w:szCs w:val="26"/>
        </w:rPr>
      </w:pPr>
    </w:p>
    <w:p w:rsidR="00842F9E" w:rsidRPr="00F073A3" w:rsidRDefault="00842F9E" w:rsidP="00842F9E">
      <w:pPr>
        <w:contextualSpacing/>
        <w:rPr>
          <w:b/>
          <w:sz w:val="24"/>
          <w:szCs w:val="24"/>
        </w:rPr>
      </w:pPr>
      <w:r w:rsidRPr="00F073A3">
        <w:rPr>
          <w:b/>
          <w:sz w:val="24"/>
          <w:szCs w:val="24"/>
        </w:rPr>
        <w:t xml:space="preserve">             </w:t>
      </w:r>
      <w:r w:rsidRPr="00170A25">
        <w:rPr>
          <w:b/>
          <w:sz w:val="28"/>
          <w:szCs w:val="24"/>
        </w:rPr>
        <w:t>Физическая культура</w:t>
      </w:r>
    </w:p>
    <w:p w:rsidR="00842F9E" w:rsidRPr="00256FCF" w:rsidRDefault="00FB3847" w:rsidP="00842F9E">
      <w:pPr>
        <w:contextualSpacing/>
        <w:rPr>
          <w:sz w:val="26"/>
          <w:szCs w:val="26"/>
        </w:rPr>
      </w:pPr>
      <w:r w:rsidRPr="00256FCF">
        <w:rPr>
          <w:sz w:val="26"/>
          <w:szCs w:val="26"/>
        </w:rPr>
        <w:t xml:space="preserve">            </w:t>
      </w:r>
      <w:r w:rsidR="00170A25" w:rsidRPr="00256FCF">
        <w:rPr>
          <w:sz w:val="26"/>
          <w:szCs w:val="26"/>
        </w:rPr>
        <w:t xml:space="preserve"> Среди  7</w:t>
      </w:r>
      <w:r w:rsidR="00842F9E" w:rsidRPr="00256FCF">
        <w:rPr>
          <w:sz w:val="26"/>
          <w:szCs w:val="26"/>
        </w:rPr>
        <w:t>-х  классов (девушки)</w:t>
      </w:r>
      <w:r w:rsidRPr="00256FCF">
        <w:rPr>
          <w:sz w:val="26"/>
          <w:szCs w:val="26"/>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56"/>
        <w:gridCol w:w="3224"/>
        <w:gridCol w:w="855"/>
        <w:gridCol w:w="1597"/>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23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838"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98"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1</w:t>
            </w:r>
          </w:p>
        </w:tc>
        <w:tc>
          <w:tcPr>
            <w:tcW w:w="2862" w:type="dxa"/>
          </w:tcPr>
          <w:p w:rsidR="00842F9E" w:rsidRPr="00256FCF" w:rsidRDefault="00170A25" w:rsidP="001040AF">
            <w:pPr>
              <w:widowControl w:val="0"/>
              <w:autoSpaceDE w:val="0"/>
              <w:autoSpaceDN w:val="0"/>
              <w:adjustRightInd w:val="0"/>
              <w:contextualSpacing/>
              <w:rPr>
                <w:sz w:val="26"/>
                <w:szCs w:val="26"/>
              </w:rPr>
            </w:pPr>
            <w:proofErr w:type="spellStart"/>
            <w:r w:rsidRPr="00256FCF">
              <w:rPr>
                <w:sz w:val="26"/>
                <w:szCs w:val="26"/>
              </w:rPr>
              <w:t>Карамурзина</w:t>
            </w:r>
            <w:proofErr w:type="spellEnd"/>
            <w:r w:rsidRPr="00256FCF">
              <w:rPr>
                <w:sz w:val="26"/>
                <w:szCs w:val="26"/>
              </w:rPr>
              <w:t xml:space="preserve"> </w:t>
            </w:r>
            <w:proofErr w:type="spellStart"/>
            <w:r w:rsidRPr="00256FCF">
              <w:rPr>
                <w:sz w:val="26"/>
                <w:szCs w:val="26"/>
              </w:rPr>
              <w:t>Карина</w:t>
            </w:r>
            <w:proofErr w:type="spellEnd"/>
            <w:r w:rsidRPr="00256FCF">
              <w:rPr>
                <w:sz w:val="26"/>
                <w:szCs w:val="26"/>
              </w:rPr>
              <w:t xml:space="preserve"> Руслановна</w:t>
            </w:r>
          </w:p>
        </w:tc>
        <w:tc>
          <w:tcPr>
            <w:tcW w:w="3234" w:type="dxa"/>
          </w:tcPr>
          <w:p w:rsidR="00842F9E" w:rsidRPr="00256FCF" w:rsidRDefault="00170A25" w:rsidP="001040AF">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838" w:type="dxa"/>
          </w:tcPr>
          <w:p w:rsidR="00842F9E" w:rsidRPr="00256FCF" w:rsidRDefault="00170A25" w:rsidP="001040AF">
            <w:pPr>
              <w:widowControl w:val="0"/>
              <w:autoSpaceDE w:val="0"/>
              <w:autoSpaceDN w:val="0"/>
              <w:adjustRightInd w:val="0"/>
              <w:contextualSpacing/>
              <w:jc w:val="center"/>
              <w:rPr>
                <w:sz w:val="26"/>
                <w:szCs w:val="26"/>
              </w:rPr>
            </w:pPr>
            <w:r w:rsidRPr="00256FCF">
              <w:rPr>
                <w:sz w:val="26"/>
                <w:szCs w:val="26"/>
              </w:rPr>
              <w:t>1</w:t>
            </w:r>
          </w:p>
        </w:tc>
        <w:tc>
          <w:tcPr>
            <w:tcW w:w="1598" w:type="dxa"/>
          </w:tcPr>
          <w:p w:rsidR="00842F9E" w:rsidRPr="00256FCF" w:rsidRDefault="00170A25" w:rsidP="001040AF">
            <w:pPr>
              <w:widowControl w:val="0"/>
              <w:autoSpaceDE w:val="0"/>
              <w:autoSpaceDN w:val="0"/>
              <w:adjustRightInd w:val="0"/>
              <w:contextualSpacing/>
              <w:rPr>
                <w:sz w:val="26"/>
                <w:szCs w:val="26"/>
              </w:rPr>
            </w:pPr>
            <w:r w:rsidRPr="00256FCF">
              <w:rPr>
                <w:sz w:val="26"/>
                <w:szCs w:val="26"/>
              </w:rPr>
              <w:t>победитель</w:t>
            </w:r>
          </w:p>
        </w:tc>
      </w:tr>
    </w:tbl>
    <w:p w:rsidR="001A0B99" w:rsidRPr="00256FCF" w:rsidRDefault="00FB3847" w:rsidP="00842F9E">
      <w:pPr>
        <w:contextualSpacing/>
        <w:rPr>
          <w:sz w:val="26"/>
          <w:szCs w:val="26"/>
        </w:rPr>
      </w:pPr>
      <w:r w:rsidRPr="00256FCF">
        <w:rPr>
          <w:sz w:val="26"/>
          <w:szCs w:val="26"/>
        </w:rPr>
        <w:t xml:space="preserve">             </w:t>
      </w:r>
      <w:r w:rsidR="00170A25" w:rsidRPr="00256FCF">
        <w:rPr>
          <w:sz w:val="26"/>
          <w:szCs w:val="26"/>
        </w:rPr>
        <w:t xml:space="preserve">     </w:t>
      </w:r>
    </w:p>
    <w:p w:rsidR="00842F9E" w:rsidRPr="00256FCF" w:rsidRDefault="00FB3847" w:rsidP="00842F9E">
      <w:pPr>
        <w:contextualSpacing/>
        <w:rPr>
          <w:sz w:val="26"/>
          <w:szCs w:val="26"/>
        </w:rPr>
      </w:pPr>
      <w:r w:rsidRPr="00256FCF">
        <w:rPr>
          <w:sz w:val="26"/>
          <w:szCs w:val="26"/>
        </w:rPr>
        <w:t xml:space="preserve">            </w:t>
      </w:r>
      <w:r w:rsidR="00170A25" w:rsidRPr="00256FCF">
        <w:rPr>
          <w:sz w:val="26"/>
          <w:szCs w:val="26"/>
        </w:rPr>
        <w:t>Среди  8-х  классов (девушки</w:t>
      </w:r>
      <w:r w:rsidR="00842F9E" w:rsidRPr="00256FCF">
        <w:rPr>
          <w:sz w:val="26"/>
          <w:szCs w:val="26"/>
        </w:rPr>
        <w:t>)</w:t>
      </w:r>
      <w:r w:rsidRPr="00256FCF">
        <w:rPr>
          <w:sz w:val="26"/>
          <w:szCs w:val="26"/>
        </w:rPr>
        <w:t>:</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0"/>
        <w:gridCol w:w="3232"/>
        <w:gridCol w:w="855"/>
        <w:gridCol w:w="1558"/>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23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85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170A25" w:rsidRPr="00256FCF" w:rsidTr="001A0B99">
        <w:tc>
          <w:tcPr>
            <w:tcW w:w="540"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1</w:t>
            </w:r>
          </w:p>
        </w:tc>
        <w:tc>
          <w:tcPr>
            <w:tcW w:w="2862" w:type="dxa"/>
          </w:tcPr>
          <w:p w:rsidR="00170A25" w:rsidRPr="00256FCF" w:rsidRDefault="00170A25" w:rsidP="002C07F8">
            <w:pPr>
              <w:widowControl w:val="0"/>
              <w:autoSpaceDE w:val="0"/>
              <w:autoSpaceDN w:val="0"/>
              <w:adjustRightInd w:val="0"/>
              <w:contextualSpacing/>
              <w:rPr>
                <w:sz w:val="26"/>
                <w:szCs w:val="26"/>
              </w:rPr>
            </w:pPr>
            <w:proofErr w:type="spellStart"/>
            <w:r w:rsidRPr="00256FCF">
              <w:rPr>
                <w:sz w:val="26"/>
                <w:szCs w:val="26"/>
              </w:rPr>
              <w:t>Герюкова</w:t>
            </w:r>
            <w:proofErr w:type="spellEnd"/>
            <w:r w:rsidRPr="00256FCF">
              <w:rPr>
                <w:sz w:val="26"/>
                <w:szCs w:val="26"/>
              </w:rPr>
              <w:t xml:space="preserve"> </w:t>
            </w:r>
            <w:proofErr w:type="spellStart"/>
            <w:r w:rsidRPr="00256FCF">
              <w:rPr>
                <w:sz w:val="26"/>
                <w:szCs w:val="26"/>
              </w:rPr>
              <w:t>Залина</w:t>
            </w:r>
            <w:proofErr w:type="spellEnd"/>
            <w:r w:rsidRPr="00256FCF">
              <w:rPr>
                <w:sz w:val="26"/>
                <w:szCs w:val="26"/>
              </w:rPr>
              <w:t xml:space="preserve"> Аскеровна</w:t>
            </w:r>
          </w:p>
        </w:tc>
        <w:tc>
          <w:tcPr>
            <w:tcW w:w="3234"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850" w:type="dxa"/>
          </w:tcPr>
          <w:p w:rsidR="00170A25" w:rsidRPr="00256FCF" w:rsidRDefault="00170A25" w:rsidP="002C07F8">
            <w:pPr>
              <w:widowControl w:val="0"/>
              <w:autoSpaceDE w:val="0"/>
              <w:autoSpaceDN w:val="0"/>
              <w:adjustRightInd w:val="0"/>
              <w:contextualSpacing/>
              <w:jc w:val="center"/>
              <w:rPr>
                <w:sz w:val="26"/>
                <w:szCs w:val="26"/>
              </w:rPr>
            </w:pPr>
            <w:r w:rsidRPr="00256FCF">
              <w:rPr>
                <w:sz w:val="26"/>
                <w:szCs w:val="26"/>
              </w:rPr>
              <w:t>3</w:t>
            </w:r>
          </w:p>
        </w:tc>
        <w:tc>
          <w:tcPr>
            <w:tcW w:w="1559"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призер</w:t>
            </w:r>
          </w:p>
        </w:tc>
      </w:tr>
    </w:tbl>
    <w:p w:rsidR="00842F9E" w:rsidRPr="00256FCF" w:rsidRDefault="00842F9E" w:rsidP="00842F9E">
      <w:pPr>
        <w:contextualSpacing/>
        <w:rPr>
          <w:sz w:val="26"/>
          <w:szCs w:val="26"/>
        </w:rPr>
      </w:pPr>
    </w:p>
    <w:p w:rsidR="00842F9E" w:rsidRPr="00256FCF" w:rsidRDefault="00FB3847" w:rsidP="00842F9E">
      <w:pPr>
        <w:contextualSpacing/>
        <w:rPr>
          <w:sz w:val="26"/>
          <w:szCs w:val="26"/>
        </w:rPr>
      </w:pPr>
      <w:r w:rsidRPr="00256FCF">
        <w:rPr>
          <w:sz w:val="26"/>
          <w:szCs w:val="26"/>
        </w:rPr>
        <w:t xml:space="preserve">           </w:t>
      </w:r>
      <w:r w:rsidR="00842F9E" w:rsidRPr="00256FCF">
        <w:rPr>
          <w:sz w:val="26"/>
          <w:szCs w:val="26"/>
        </w:rPr>
        <w:t xml:space="preserve">Среди </w:t>
      </w:r>
      <w:r w:rsidR="001A0B99" w:rsidRPr="00256FCF">
        <w:rPr>
          <w:sz w:val="26"/>
          <w:szCs w:val="26"/>
        </w:rPr>
        <w:t xml:space="preserve"> 9-х  классов (девушки, юноши)</w:t>
      </w:r>
      <w:r w:rsidRPr="00256FCF">
        <w:rPr>
          <w:sz w:val="26"/>
          <w:szCs w:val="26"/>
        </w:rPr>
        <w:t>:</w:t>
      </w:r>
      <w:r w:rsidR="001A0B99" w:rsidRPr="00256FCF">
        <w:rPr>
          <w:sz w:val="26"/>
          <w:szCs w:val="26"/>
        </w:rPr>
        <w:t xml:space="preserve">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61"/>
        <w:gridCol w:w="3232"/>
        <w:gridCol w:w="855"/>
        <w:gridCol w:w="1559"/>
        <w:gridCol w:w="1160"/>
      </w:tblGrid>
      <w:tr w:rsidR="00842F9E" w:rsidRPr="00256FCF" w:rsidTr="001A0B99">
        <w:trPr>
          <w:gridAfter w:val="1"/>
          <w:wAfter w:w="1161" w:type="dxa"/>
        </w:trPr>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23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85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842F9E" w:rsidRPr="00256FCF" w:rsidTr="001A0B99">
        <w:trPr>
          <w:gridAfter w:val="1"/>
          <w:wAfter w:w="1161" w:type="dxa"/>
        </w:trPr>
        <w:tc>
          <w:tcPr>
            <w:tcW w:w="540" w:type="dxa"/>
          </w:tcPr>
          <w:p w:rsidR="00842F9E" w:rsidRPr="00256FCF" w:rsidRDefault="00170A25" w:rsidP="001040AF">
            <w:pPr>
              <w:widowControl w:val="0"/>
              <w:autoSpaceDE w:val="0"/>
              <w:autoSpaceDN w:val="0"/>
              <w:adjustRightInd w:val="0"/>
              <w:contextualSpacing/>
              <w:rPr>
                <w:sz w:val="26"/>
                <w:szCs w:val="26"/>
              </w:rPr>
            </w:pPr>
            <w:r w:rsidRPr="00256FCF">
              <w:rPr>
                <w:sz w:val="26"/>
                <w:szCs w:val="26"/>
              </w:rPr>
              <w:t>1</w:t>
            </w:r>
            <w:r w:rsidR="00842F9E" w:rsidRPr="00256FCF">
              <w:rPr>
                <w:sz w:val="26"/>
                <w:szCs w:val="26"/>
              </w:rPr>
              <w:t>.</w:t>
            </w:r>
          </w:p>
        </w:tc>
        <w:tc>
          <w:tcPr>
            <w:tcW w:w="2862" w:type="dxa"/>
          </w:tcPr>
          <w:p w:rsidR="00842F9E" w:rsidRPr="00256FCF" w:rsidRDefault="00170A25" w:rsidP="001040AF">
            <w:pPr>
              <w:widowControl w:val="0"/>
              <w:autoSpaceDE w:val="0"/>
              <w:autoSpaceDN w:val="0"/>
              <w:adjustRightInd w:val="0"/>
              <w:contextualSpacing/>
              <w:rPr>
                <w:sz w:val="26"/>
                <w:szCs w:val="26"/>
              </w:rPr>
            </w:pPr>
            <w:r w:rsidRPr="00256FCF">
              <w:rPr>
                <w:sz w:val="26"/>
                <w:szCs w:val="26"/>
              </w:rPr>
              <w:t xml:space="preserve">Алиева </w:t>
            </w:r>
            <w:proofErr w:type="spellStart"/>
            <w:r w:rsidRPr="00256FCF">
              <w:rPr>
                <w:sz w:val="26"/>
                <w:szCs w:val="26"/>
              </w:rPr>
              <w:t>Карина</w:t>
            </w:r>
            <w:proofErr w:type="spellEnd"/>
            <w:r w:rsidRPr="00256FCF">
              <w:rPr>
                <w:sz w:val="26"/>
                <w:szCs w:val="26"/>
              </w:rPr>
              <w:t xml:space="preserve"> Руслановна</w:t>
            </w:r>
          </w:p>
        </w:tc>
        <w:tc>
          <w:tcPr>
            <w:tcW w:w="3234" w:type="dxa"/>
          </w:tcPr>
          <w:p w:rsidR="00842F9E" w:rsidRPr="00256FCF" w:rsidRDefault="00170A25" w:rsidP="001040AF">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850" w:type="dxa"/>
          </w:tcPr>
          <w:p w:rsidR="00842F9E" w:rsidRPr="00256FCF" w:rsidRDefault="00170A25" w:rsidP="001040AF">
            <w:pPr>
              <w:widowControl w:val="0"/>
              <w:autoSpaceDE w:val="0"/>
              <w:autoSpaceDN w:val="0"/>
              <w:adjustRightInd w:val="0"/>
              <w:contextualSpacing/>
              <w:jc w:val="center"/>
              <w:rPr>
                <w:sz w:val="26"/>
                <w:szCs w:val="26"/>
              </w:rPr>
            </w:pPr>
            <w:r w:rsidRPr="00256FCF">
              <w:rPr>
                <w:sz w:val="26"/>
                <w:szCs w:val="26"/>
              </w:rPr>
              <w:t>3</w:t>
            </w:r>
          </w:p>
        </w:tc>
        <w:tc>
          <w:tcPr>
            <w:tcW w:w="1559" w:type="dxa"/>
          </w:tcPr>
          <w:p w:rsidR="00842F9E" w:rsidRPr="00256FCF" w:rsidRDefault="00170A25" w:rsidP="001040AF">
            <w:pPr>
              <w:widowControl w:val="0"/>
              <w:autoSpaceDE w:val="0"/>
              <w:autoSpaceDN w:val="0"/>
              <w:adjustRightInd w:val="0"/>
              <w:contextualSpacing/>
              <w:rPr>
                <w:sz w:val="26"/>
                <w:szCs w:val="26"/>
              </w:rPr>
            </w:pPr>
            <w:r w:rsidRPr="00256FCF">
              <w:rPr>
                <w:sz w:val="26"/>
                <w:szCs w:val="26"/>
              </w:rPr>
              <w:t>призер</w:t>
            </w:r>
          </w:p>
        </w:tc>
      </w:tr>
      <w:tr w:rsidR="00170A25" w:rsidRPr="00256FCF" w:rsidTr="001A0B99">
        <w:tc>
          <w:tcPr>
            <w:tcW w:w="540"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 xml:space="preserve">                  2.</w:t>
            </w:r>
          </w:p>
        </w:tc>
        <w:tc>
          <w:tcPr>
            <w:tcW w:w="2862"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 xml:space="preserve">Семенов Азамат </w:t>
            </w:r>
            <w:proofErr w:type="spellStart"/>
            <w:r w:rsidRPr="00256FCF">
              <w:rPr>
                <w:sz w:val="26"/>
                <w:szCs w:val="26"/>
              </w:rPr>
              <w:t>Нюрахматович</w:t>
            </w:r>
            <w:proofErr w:type="spellEnd"/>
          </w:p>
        </w:tc>
        <w:tc>
          <w:tcPr>
            <w:tcW w:w="3234"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850" w:type="dxa"/>
          </w:tcPr>
          <w:p w:rsidR="00170A25" w:rsidRPr="00256FCF" w:rsidRDefault="00170A25" w:rsidP="002C07F8">
            <w:pPr>
              <w:widowControl w:val="0"/>
              <w:autoSpaceDE w:val="0"/>
              <w:autoSpaceDN w:val="0"/>
              <w:adjustRightInd w:val="0"/>
              <w:contextualSpacing/>
              <w:jc w:val="center"/>
              <w:rPr>
                <w:sz w:val="26"/>
                <w:szCs w:val="26"/>
              </w:rPr>
            </w:pPr>
            <w:r w:rsidRPr="00256FCF">
              <w:rPr>
                <w:sz w:val="26"/>
                <w:szCs w:val="26"/>
              </w:rPr>
              <w:t>2</w:t>
            </w:r>
          </w:p>
        </w:tc>
        <w:tc>
          <w:tcPr>
            <w:tcW w:w="1559"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призер</w:t>
            </w:r>
          </w:p>
        </w:tc>
        <w:tc>
          <w:tcPr>
            <w:tcW w:w="1161" w:type="dxa"/>
            <w:tcBorders>
              <w:top w:val="nil"/>
              <w:bottom w:val="nil"/>
            </w:tcBorders>
          </w:tcPr>
          <w:p w:rsidR="00170A25" w:rsidRPr="00256FCF" w:rsidRDefault="00170A25" w:rsidP="001040AF">
            <w:pPr>
              <w:widowControl w:val="0"/>
              <w:autoSpaceDE w:val="0"/>
              <w:autoSpaceDN w:val="0"/>
              <w:adjustRightInd w:val="0"/>
              <w:contextualSpacing/>
              <w:rPr>
                <w:sz w:val="26"/>
                <w:szCs w:val="26"/>
              </w:rPr>
            </w:pPr>
          </w:p>
        </w:tc>
      </w:tr>
    </w:tbl>
    <w:p w:rsidR="00842F9E" w:rsidRPr="00F073A3" w:rsidRDefault="00842F9E" w:rsidP="00842F9E">
      <w:pPr>
        <w:contextualSpacing/>
        <w:rPr>
          <w:sz w:val="24"/>
          <w:szCs w:val="24"/>
        </w:rPr>
      </w:pPr>
    </w:p>
    <w:p w:rsidR="00842F9E" w:rsidRPr="00256FCF" w:rsidRDefault="00FB3847" w:rsidP="00842F9E">
      <w:pPr>
        <w:contextualSpacing/>
        <w:rPr>
          <w:sz w:val="26"/>
          <w:szCs w:val="26"/>
        </w:rPr>
      </w:pPr>
      <w:r>
        <w:rPr>
          <w:sz w:val="24"/>
          <w:szCs w:val="24"/>
        </w:rPr>
        <w:t xml:space="preserve">          </w:t>
      </w:r>
      <w:r w:rsidR="00170A25" w:rsidRPr="00256FCF">
        <w:rPr>
          <w:sz w:val="26"/>
          <w:szCs w:val="26"/>
        </w:rPr>
        <w:t>Среди  10-х  классов (девушки</w:t>
      </w:r>
      <w:r w:rsidR="00842F9E" w:rsidRPr="00256FCF">
        <w:rPr>
          <w:sz w:val="26"/>
          <w:szCs w:val="26"/>
        </w:rPr>
        <w:t>)</w:t>
      </w:r>
      <w:r w:rsidRPr="00256FCF">
        <w:rPr>
          <w:sz w:val="26"/>
          <w:szCs w:val="26"/>
        </w:rPr>
        <w:t>:</w:t>
      </w:r>
      <w:r w:rsidR="00842F9E" w:rsidRPr="00256FCF">
        <w:rPr>
          <w:sz w:val="26"/>
          <w:szCs w:val="26"/>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62"/>
        <w:gridCol w:w="3234"/>
        <w:gridCol w:w="850"/>
        <w:gridCol w:w="1559"/>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23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85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170A25" w:rsidRPr="00256FCF" w:rsidTr="001A0B99">
        <w:tc>
          <w:tcPr>
            <w:tcW w:w="540"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5.</w:t>
            </w:r>
          </w:p>
        </w:tc>
        <w:tc>
          <w:tcPr>
            <w:tcW w:w="2862"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 xml:space="preserve">Алиева Динара </w:t>
            </w:r>
            <w:proofErr w:type="spellStart"/>
            <w:r w:rsidRPr="00256FCF">
              <w:rPr>
                <w:sz w:val="26"/>
                <w:szCs w:val="26"/>
              </w:rPr>
              <w:t>Дахировна</w:t>
            </w:r>
            <w:proofErr w:type="spellEnd"/>
          </w:p>
        </w:tc>
        <w:tc>
          <w:tcPr>
            <w:tcW w:w="3234"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850" w:type="dxa"/>
          </w:tcPr>
          <w:p w:rsidR="00170A25" w:rsidRPr="00256FCF" w:rsidRDefault="00170A25" w:rsidP="002C07F8">
            <w:pPr>
              <w:widowControl w:val="0"/>
              <w:autoSpaceDE w:val="0"/>
              <w:autoSpaceDN w:val="0"/>
              <w:adjustRightInd w:val="0"/>
              <w:contextualSpacing/>
              <w:jc w:val="center"/>
              <w:rPr>
                <w:sz w:val="26"/>
                <w:szCs w:val="26"/>
              </w:rPr>
            </w:pPr>
            <w:r w:rsidRPr="00256FCF">
              <w:rPr>
                <w:sz w:val="26"/>
                <w:szCs w:val="26"/>
              </w:rPr>
              <w:t>2</w:t>
            </w:r>
          </w:p>
        </w:tc>
        <w:tc>
          <w:tcPr>
            <w:tcW w:w="1559"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призер</w:t>
            </w:r>
          </w:p>
        </w:tc>
      </w:tr>
    </w:tbl>
    <w:p w:rsidR="00842F9E" w:rsidRPr="00256FCF" w:rsidRDefault="00842F9E" w:rsidP="00842F9E">
      <w:pPr>
        <w:contextualSpacing/>
        <w:rPr>
          <w:sz w:val="26"/>
          <w:szCs w:val="26"/>
        </w:rPr>
      </w:pPr>
    </w:p>
    <w:p w:rsidR="00842F9E" w:rsidRPr="00256FCF" w:rsidRDefault="00842F9E" w:rsidP="00842F9E">
      <w:pPr>
        <w:contextualSpacing/>
        <w:rPr>
          <w:sz w:val="26"/>
          <w:szCs w:val="26"/>
        </w:rPr>
      </w:pPr>
      <w:r w:rsidRPr="00256FCF">
        <w:rPr>
          <w:sz w:val="26"/>
          <w:szCs w:val="26"/>
        </w:rPr>
        <w:t xml:space="preserve">         </w:t>
      </w:r>
      <w:r w:rsidR="00FB3847" w:rsidRPr="00256FCF">
        <w:rPr>
          <w:sz w:val="26"/>
          <w:szCs w:val="26"/>
        </w:rPr>
        <w:t xml:space="preserve">  </w:t>
      </w:r>
      <w:r w:rsidR="00170A25" w:rsidRPr="00256FCF">
        <w:rPr>
          <w:sz w:val="26"/>
          <w:szCs w:val="26"/>
        </w:rPr>
        <w:t>Среди 11-х классов  (юноши</w:t>
      </w:r>
      <w:r w:rsidRPr="00256FCF">
        <w:rPr>
          <w:sz w:val="26"/>
          <w:szCs w:val="26"/>
        </w:rPr>
        <w:t>)</w:t>
      </w:r>
      <w:r w:rsidR="00F01432">
        <w:rPr>
          <w:sz w:val="26"/>
          <w:szCs w:val="26"/>
        </w:rPr>
        <w:t>:</w:t>
      </w:r>
      <w:r w:rsidRPr="00256FCF">
        <w:rPr>
          <w:sz w:val="26"/>
          <w:szCs w:val="26"/>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0"/>
        <w:gridCol w:w="3232"/>
        <w:gridCol w:w="855"/>
        <w:gridCol w:w="1558"/>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86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23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ОУ</w:t>
            </w:r>
          </w:p>
        </w:tc>
        <w:tc>
          <w:tcPr>
            <w:tcW w:w="85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170A25" w:rsidRPr="00256FCF" w:rsidTr="001A0B99">
        <w:tc>
          <w:tcPr>
            <w:tcW w:w="540"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1</w:t>
            </w:r>
          </w:p>
        </w:tc>
        <w:tc>
          <w:tcPr>
            <w:tcW w:w="2862" w:type="dxa"/>
          </w:tcPr>
          <w:p w:rsidR="00170A25" w:rsidRPr="00256FCF" w:rsidRDefault="00170A25" w:rsidP="001040AF">
            <w:pPr>
              <w:widowControl w:val="0"/>
              <w:autoSpaceDE w:val="0"/>
              <w:autoSpaceDN w:val="0"/>
              <w:adjustRightInd w:val="0"/>
              <w:contextualSpacing/>
              <w:rPr>
                <w:sz w:val="26"/>
                <w:szCs w:val="26"/>
              </w:rPr>
            </w:pPr>
            <w:proofErr w:type="spellStart"/>
            <w:r w:rsidRPr="00256FCF">
              <w:rPr>
                <w:sz w:val="26"/>
                <w:szCs w:val="26"/>
              </w:rPr>
              <w:t>Хубиев</w:t>
            </w:r>
            <w:proofErr w:type="spellEnd"/>
            <w:r w:rsidRPr="00256FCF">
              <w:rPr>
                <w:sz w:val="26"/>
                <w:szCs w:val="26"/>
              </w:rPr>
              <w:t xml:space="preserve"> </w:t>
            </w:r>
            <w:proofErr w:type="spellStart"/>
            <w:r w:rsidRPr="00256FCF">
              <w:rPr>
                <w:sz w:val="26"/>
                <w:szCs w:val="26"/>
              </w:rPr>
              <w:t>Азнаур</w:t>
            </w:r>
            <w:proofErr w:type="spellEnd"/>
            <w:r w:rsidRPr="00256FCF">
              <w:rPr>
                <w:sz w:val="26"/>
                <w:szCs w:val="26"/>
              </w:rPr>
              <w:t xml:space="preserve"> </w:t>
            </w:r>
            <w:proofErr w:type="spellStart"/>
            <w:r w:rsidRPr="00256FCF">
              <w:rPr>
                <w:sz w:val="26"/>
                <w:szCs w:val="26"/>
              </w:rPr>
              <w:t>Гочарович</w:t>
            </w:r>
            <w:proofErr w:type="spellEnd"/>
          </w:p>
        </w:tc>
        <w:tc>
          <w:tcPr>
            <w:tcW w:w="3234"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850" w:type="dxa"/>
          </w:tcPr>
          <w:p w:rsidR="00170A25" w:rsidRPr="00256FCF" w:rsidRDefault="00170A25" w:rsidP="002C07F8">
            <w:pPr>
              <w:widowControl w:val="0"/>
              <w:autoSpaceDE w:val="0"/>
              <w:autoSpaceDN w:val="0"/>
              <w:adjustRightInd w:val="0"/>
              <w:contextualSpacing/>
              <w:jc w:val="center"/>
              <w:rPr>
                <w:sz w:val="26"/>
                <w:szCs w:val="26"/>
              </w:rPr>
            </w:pPr>
            <w:r w:rsidRPr="00256FCF">
              <w:rPr>
                <w:sz w:val="26"/>
                <w:szCs w:val="26"/>
              </w:rPr>
              <w:t>2</w:t>
            </w:r>
          </w:p>
        </w:tc>
        <w:tc>
          <w:tcPr>
            <w:tcW w:w="1559"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призер</w:t>
            </w:r>
          </w:p>
        </w:tc>
      </w:tr>
    </w:tbl>
    <w:p w:rsidR="00842F9E" w:rsidRPr="00F073A3" w:rsidRDefault="00842F9E" w:rsidP="00842F9E">
      <w:pPr>
        <w:contextualSpacing/>
        <w:rPr>
          <w:sz w:val="24"/>
          <w:szCs w:val="24"/>
        </w:rPr>
      </w:pPr>
    </w:p>
    <w:p w:rsidR="00842F9E" w:rsidRPr="00B62CEE" w:rsidRDefault="00842F9E" w:rsidP="00170A25">
      <w:pPr>
        <w:contextualSpacing/>
        <w:rPr>
          <w:b/>
          <w:sz w:val="28"/>
          <w:szCs w:val="28"/>
        </w:rPr>
      </w:pPr>
      <w:r w:rsidRPr="00F073A3">
        <w:rPr>
          <w:sz w:val="24"/>
          <w:szCs w:val="24"/>
        </w:rPr>
        <w:t xml:space="preserve">            </w:t>
      </w:r>
      <w:r w:rsidR="00170A25">
        <w:rPr>
          <w:b/>
          <w:sz w:val="28"/>
          <w:szCs w:val="28"/>
        </w:rPr>
        <w:t xml:space="preserve">Родной (карачаевский) </w:t>
      </w:r>
      <w:r w:rsidRPr="00B62CEE">
        <w:rPr>
          <w:b/>
          <w:sz w:val="28"/>
          <w:szCs w:val="28"/>
        </w:rPr>
        <w:t xml:space="preserve"> язык</w:t>
      </w:r>
    </w:p>
    <w:p w:rsidR="00842F9E" w:rsidRPr="00256FCF" w:rsidRDefault="00842F9E" w:rsidP="00842F9E">
      <w:pPr>
        <w:contextualSpacing/>
        <w:rPr>
          <w:sz w:val="26"/>
          <w:szCs w:val="26"/>
        </w:rPr>
      </w:pPr>
      <w:r w:rsidRPr="00256FCF">
        <w:rPr>
          <w:sz w:val="26"/>
          <w:szCs w:val="26"/>
        </w:rPr>
        <w:t xml:space="preserve">           </w:t>
      </w:r>
      <w:r w:rsidRPr="00256FCF">
        <w:rPr>
          <w:b/>
          <w:sz w:val="26"/>
          <w:szCs w:val="26"/>
        </w:rPr>
        <w:t xml:space="preserve"> </w:t>
      </w:r>
      <w:r w:rsidRPr="00256FCF">
        <w:rPr>
          <w:sz w:val="26"/>
          <w:szCs w:val="26"/>
        </w:rPr>
        <w:t>Среди 8-х классов:</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287"/>
        <w:gridCol w:w="992"/>
        <w:gridCol w:w="1559"/>
      </w:tblGrid>
      <w:tr w:rsidR="00842F9E" w:rsidRPr="00256FCF" w:rsidTr="001A0B99">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69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287"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170A25" w:rsidRPr="00256FCF" w:rsidTr="001A0B99">
        <w:tc>
          <w:tcPr>
            <w:tcW w:w="540"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1.</w:t>
            </w:r>
          </w:p>
        </w:tc>
        <w:tc>
          <w:tcPr>
            <w:tcW w:w="2694" w:type="dxa"/>
          </w:tcPr>
          <w:p w:rsidR="00170A25" w:rsidRPr="00256FCF" w:rsidRDefault="00170A25" w:rsidP="001040AF">
            <w:pPr>
              <w:widowControl w:val="0"/>
              <w:autoSpaceDE w:val="0"/>
              <w:autoSpaceDN w:val="0"/>
              <w:adjustRightInd w:val="0"/>
              <w:contextualSpacing/>
              <w:rPr>
                <w:sz w:val="26"/>
                <w:szCs w:val="26"/>
              </w:rPr>
            </w:pPr>
            <w:r w:rsidRPr="00256FCF">
              <w:rPr>
                <w:sz w:val="26"/>
                <w:szCs w:val="26"/>
              </w:rPr>
              <w:t xml:space="preserve">Лайпанов </w:t>
            </w:r>
            <w:proofErr w:type="spellStart"/>
            <w:r w:rsidRPr="00256FCF">
              <w:rPr>
                <w:sz w:val="26"/>
                <w:szCs w:val="26"/>
              </w:rPr>
              <w:t>Алим</w:t>
            </w:r>
            <w:proofErr w:type="spellEnd"/>
            <w:r w:rsidRPr="00256FCF">
              <w:rPr>
                <w:sz w:val="26"/>
                <w:szCs w:val="26"/>
              </w:rPr>
              <w:t xml:space="preserve"> </w:t>
            </w:r>
            <w:proofErr w:type="spellStart"/>
            <w:r w:rsidRPr="00256FCF">
              <w:rPr>
                <w:sz w:val="26"/>
                <w:szCs w:val="26"/>
              </w:rPr>
              <w:t>Даутович</w:t>
            </w:r>
            <w:proofErr w:type="spellEnd"/>
          </w:p>
        </w:tc>
        <w:tc>
          <w:tcPr>
            <w:tcW w:w="3287"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170A25" w:rsidRPr="00256FCF" w:rsidRDefault="00170A25" w:rsidP="002C07F8">
            <w:pPr>
              <w:widowControl w:val="0"/>
              <w:autoSpaceDE w:val="0"/>
              <w:autoSpaceDN w:val="0"/>
              <w:adjustRightInd w:val="0"/>
              <w:contextualSpacing/>
              <w:jc w:val="center"/>
              <w:rPr>
                <w:sz w:val="26"/>
                <w:szCs w:val="26"/>
              </w:rPr>
            </w:pPr>
            <w:r w:rsidRPr="00256FCF">
              <w:rPr>
                <w:sz w:val="26"/>
                <w:szCs w:val="26"/>
              </w:rPr>
              <w:t>3</w:t>
            </w:r>
          </w:p>
        </w:tc>
        <w:tc>
          <w:tcPr>
            <w:tcW w:w="1559" w:type="dxa"/>
          </w:tcPr>
          <w:p w:rsidR="00170A25" w:rsidRPr="00256FCF" w:rsidRDefault="00170A25" w:rsidP="002C07F8">
            <w:pPr>
              <w:widowControl w:val="0"/>
              <w:autoSpaceDE w:val="0"/>
              <w:autoSpaceDN w:val="0"/>
              <w:adjustRightInd w:val="0"/>
              <w:contextualSpacing/>
              <w:rPr>
                <w:sz w:val="26"/>
                <w:szCs w:val="26"/>
              </w:rPr>
            </w:pPr>
            <w:r w:rsidRPr="00256FCF">
              <w:rPr>
                <w:sz w:val="26"/>
                <w:szCs w:val="26"/>
              </w:rPr>
              <w:t>призер</w:t>
            </w:r>
          </w:p>
        </w:tc>
      </w:tr>
    </w:tbl>
    <w:p w:rsidR="00842F9E" w:rsidRDefault="00842F9E" w:rsidP="00842F9E">
      <w:pPr>
        <w:contextualSpacing/>
        <w:rPr>
          <w:b/>
          <w:sz w:val="24"/>
          <w:szCs w:val="24"/>
        </w:rPr>
      </w:pPr>
    </w:p>
    <w:p w:rsidR="00842F9E" w:rsidRPr="003E52D5" w:rsidRDefault="00FB3847" w:rsidP="00842F9E">
      <w:pPr>
        <w:contextualSpacing/>
        <w:rPr>
          <w:b/>
          <w:sz w:val="28"/>
          <w:szCs w:val="28"/>
        </w:rPr>
      </w:pPr>
      <w:r>
        <w:rPr>
          <w:b/>
          <w:sz w:val="28"/>
          <w:szCs w:val="28"/>
        </w:rPr>
        <w:t xml:space="preserve">          </w:t>
      </w:r>
      <w:r w:rsidR="00842F9E">
        <w:rPr>
          <w:b/>
          <w:sz w:val="28"/>
          <w:szCs w:val="28"/>
        </w:rPr>
        <w:t xml:space="preserve"> </w:t>
      </w:r>
      <w:r w:rsidR="003602E8">
        <w:rPr>
          <w:b/>
          <w:sz w:val="28"/>
          <w:szCs w:val="28"/>
        </w:rPr>
        <w:t>ОБЖ</w:t>
      </w:r>
    </w:p>
    <w:p w:rsidR="00842F9E" w:rsidRPr="00256FCF" w:rsidRDefault="00FB3847" w:rsidP="00842F9E">
      <w:pPr>
        <w:contextualSpacing/>
        <w:rPr>
          <w:sz w:val="26"/>
          <w:szCs w:val="26"/>
        </w:rPr>
      </w:pPr>
      <w:r w:rsidRPr="00256FCF">
        <w:rPr>
          <w:sz w:val="26"/>
          <w:szCs w:val="26"/>
        </w:rPr>
        <w:t xml:space="preserve">           </w:t>
      </w:r>
      <w:r w:rsidR="003602E8" w:rsidRPr="00256FCF">
        <w:rPr>
          <w:sz w:val="26"/>
          <w:szCs w:val="26"/>
        </w:rPr>
        <w:t xml:space="preserve"> Среди 10</w:t>
      </w:r>
      <w:r w:rsidR="00842F9E" w:rsidRPr="00256FCF">
        <w:rPr>
          <w:sz w:val="26"/>
          <w:szCs w:val="26"/>
        </w:rPr>
        <w:t>-х классов</w:t>
      </w:r>
      <w:r w:rsidRPr="00256FCF">
        <w:rPr>
          <w:sz w:val="26"/>
          <w:szCs w:val="26"/>
        </w:rPr>
        <w:t>:</w:t>
      </w:r>
      <w:r w:rsidR="00842F9E" w:rsidRPr="00256FCF">
        <w:rPr>
          <w:sz w:val="26"/>
          <w:szCs w:val="26"/>
        </w:rPr>
        <w:t xml:space="preserve">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842F9E" w:rsidRPr="00256FCF" w:rsidTr="001040AF">
        <w:tc>
          <w:tcPr>
            <w:tcW w:w="540"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694"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40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3602E8" w:rsidRPr="00256FCF" w:rsidTr="001040AF">
        <w:tc>
          <w:tcPr>
            <w:tcW w:w="540" w:type="dxa"/>
          </w:tcPr>
          <w:p w:rsidR="003602E8" w:rsidRPr="00256FCF" w:rsidRDefault="003602E8" w:rsidP="001040AF">
            <w:pPr>
              <w:widowControl w:val="0"/>
              <w:autoSpaceDE w:val="0"/>
              <w:autoSpaceDN w:val="0"/>
              <w:adjustRightInd w:val="0"/>
              <w:contextualSpacing/>
              <w:rPr>
                <w:sz w:val="26"/>
                <w:szCs w:val="26"/>
              </w:rPr>
            </w:pPr>
            <w:r w:rsidRPr="00256FCF">
              <w:rPr>
                <w:sz w:val="26"/>
                <w:szCs w:val="26"/>
              </w:rPr>
              <w:t>1</w:t>
            </w:r>
          </w:p>
        </w:tc>
        <w:tc>
          <w:tcPr>
            <w:tcW w:w="2694" w:type="dxa"/>
          </w:tcPr>
          <w:p w:rsidR="003602E8" w:rsidRPr="00256FCF" w:rsidRDefault="003602E8" w:rsidP="002C07F8">
            <w:pPr>
              <w:widowControl w:val="0"/>
              <w:autoSpaceDE w:val="0"/>
              <w:autoSpaceDN w:val="0"/>
              <w:adjustRightInd w:val="0"/>
              <w:contextualSpacing/>
              <w:rPr>
                <w:sz w:val="26"/>
                <w:szCs w:val="26"/>
              </w:rPr>
            </w:pPr>
            <w:proofErr w:type="spellStart"/>
            <w:r w:rsidRPr="00256FCF">
              <w:rPr>
                <w:sz w:val="26"/>
                <w:szCs w:val="26"/>
              </w:rPr>
              <w:t>Кочкаров</w:t>
            </w:r>
            <w:proofErr w:type="spellEnd"/>
            <w:r w:rsidRPr="00256FCF">
              <w:rPr>
                <w:sz w:val="26"/>
                <w:szCs w:val="26"/>
              </w:rPr>
              <w:t xml:space="preserve"> Шамиль Артурович</w:t>
            </w:r>
          </w:p>
        </w:tc>
        <w:tc>
          <w:tcPr>
            <w:tcW w:w="3402" w:type="dxa"/>
          </w:tcPr>
          <w:p w:rsidR="003602E8" w:rsidRPr="00256FCF" w:rsidRDefault="003602E8"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3602E8" w:rsidRPr="00256FCF" w:rsidRDefault="003602E8" w:rsidP="002C07F8">
            <w:pPr>
              <w:widowControl w:val="0"/>
              <w:autoSpaceDE w:val="0"/>
              <w:autoSpaceDN w:val="0"/>
              <w:adjustRightInd w:val="0"/>
              <w:contextualSpacing/>
              <w:jc w:val="center"/>
              <w:rPr>
                <w:sz w:val="26"/>
                <w:szCs w:val="26"/>
              </w:rPr>
            </w:pPr>
            <w:r w:rsidRPr="00256FCF">
              <w:rPr>
                <w:sz w:val="26"/>
                <w:szCs w:val="26"/>
              </w:rPr>
              <w:t>3</w:t>
            </w:r>
          </w:p>
        </w:tc>
        <w:tc>
          <w:tcPr>
            <w:tcW w:w="1559" w:type="dxa"/>
          </w:tcPr>
          <w:p w:rsidR="003602E8" w:rsidRPr="00256FCF" w:rsidRDefault="003602E8" w:rsidP="002C07F8">
            <w:pPr>
              <w:widowControl w:val="0"/>
              <w:autoSpaceDE w:val="0"/>
              <w:autoSpaceDN w:val="0"/>
              <w:adjustRightInd w:val="0"/>
              <w:contextualSpacing/>
              <w:rPr>
                <w:sz w:val="26"/>
                <w:szCs w:val="26"/>
              </w:rPr>
            </w:pPr>
            <w:r w:rsidRPr="00256FCF">
              <w:rPr>
                <w:sz w:val="26"/>
                <w:szCs w:val="26"/>
              </w:rPr>
              <w:t>призер</w:t>
            </w:r>
          </w:p>
        </w:tc>
      </w:tr>
    </w:tbl>
    <w:p w:rsidR="003602E8" w:rsidRPr="00256FCF" w:rsidRDefault="00842F9E" w:rsidP="00842F9E">
      <w:pPr>
        <w:contextualSpacing/>
        <w:rPr>
          <w:b/>
          <w:sz w:val="26"/>
          <w:szCs w:val="26"/>
        </w:rPr>
      </w:pPr>
      <w:r w:rsidRPr="00256FCF">
        <w:rPr>
          <w:b/>
          <w:sz w:val="26"/>
          <w:szCs w:val="26"/>
        </w:rPr>
        <w:t xml:space="preserve">            </w:t>
      </w:r>
      <w:r w:rsidR="003602E8" w:rsidRPr="00256FCF">
        <w:rPr>
          <w:b/>
          <w:sz w:val="26"/>
          <w:szCs w:val="26"/>
        </w:rPr>
        <w:t xml:space="preserve">     </w:t>
      </w:r>
    </w:p>
    <w:p w:rsidR="00842F9E" w:rsidRPr="00256FCF" w:rsidRDefault="003602E8" w:rsidP="00842F9E">
      <w:pPr>
        <w:contextualSpacing/>
        <w:rPr>
          <w:sz w:val="26"/>
          <w:szCs w:val="26"/>
        </w:rPr>
      </w:pPr>
      <w:r w:rsidRPr="00256FCF">
        <w:rPr>
          <w:b/>
          <w:sz w:val="26"/>
          <w:szCs w:val="26"/>
        </w:rPr>
        <w:t xml:space="preserve">                </w:t>
      </w:r>
      <w:r w:rsidRPr="00256FCF">
        <w:rPr>
          <w:sz w:val="26"/>
          <w:szCs w:val="26"/>
        </w:rPr>
        <w:t>Среди 11</w:t>
      </w:r>
      <w:r w:rsidR="00842F9E" w:rsidRPr="00256FCF">
        <w:rPr>
          <w:sz w:val="26"/>
          <w:szCs w:val="26"/>
        </w:rPr>
        <w:t>-х классов</w:t>
      </w:r>
      <w:r w:rsidR="00FB3847" w:rsidRPr="00256FCF">
        <w:rPr>
          <w:sz w:val="26"/>
          <w:szCs w:val="26"/>
        </w:rPr>
        <w:t>:</w:t>
      </w:r>
      <w:r w:rsidR="00842F9E" w:rsidRPr="00256FCF">
        <w:rPr>
          <w:sz w:val="26"/>
          <w:szCs w:val="26"/>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3402"/>
        <w:gridCol w:w="992"/>
        <w:gridCol w:w="1559"/>
      </w:tblGrid>
      <w:tr w:rsidR="00842F9E" w:rsidRPr="00256FCF" w:rsidTr="001040AF">
        <w:tc>
          <w:tcPr>
            <w:tcW w:w="567"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w:t>
            </w:r>
          </w:p>
        </w:tc>
        <w:tc>
          <w:tcPr>
            <w:tcW w:w="2693"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ФИО</w:t>
            </w:r>
          </w:p>
        </w:tc>
        <w:tc>
          <w:tcPr>
            <w:tcW w:w="340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ОУ</w:t>
            </w:r>
          </w:p>
        </w:tc>
        <w:tc>
          <w:tcPr>
            <w:tcW w:w="992"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 xml:space="preserve">   место</w:t>
            </w:r>
          </w:p>
        </w:tc>
        <w:tc>
          <w:tcPr>
            <w:tcW w:w="1559" w:type="dxa"/>
          </w:tcPr>
          <w:p w:rsidR="00842F9E" w:rsidRPr="00256FCF" w:rsidRDefault="00842F9E" w:rsidP="001040AF">
            <w:pPr>
              <w:widowControl w:val="0"/>
              <w:autoSpaceDE w:val="0"/>
              <w:autoSpaceDN w:val="0"/>
              <w:adjustRightInd w:val="0"/>
              <w:contextualSpacing/>
              <w:rPr>
                <w:sz w:val="26"/>
                <w:szCs w:val="26"/>
              </w:rPr>
            </w:pPr>
            <w:r w:rsidRPr="00256FCF">
              <w:rPr>
                <w:sz w:val="26"/>
                <w:szCs w:val="26"/>
              </w:rPr>
              <w:t>Тип диплома</w:t>
            </w:r>
          </w:p>
        </w:tc>
      </w:tr>
      <w:tr w:rsidR="003602E8" w:rsidRPr="00256FCF" w:rsidTr="001040AF">
        <w:tc>
          <w:tcPr>
            <w:tcW w:w="567" w:type="dxa"/>
          </w:tcPr>
          <w:p w:rsidR="003602E8" w:rsidRPr="00256FCF" w:rsidRDefault="003602E8" w:rsidP="001040AF">
            <w:pPr>
              <w:widowControl w:val="0"/>
              <w:autoSpaceDE w:val="0"/>
              <w:autoSpaceDN w:val="0"/>
              <w:adjustRightInd w:val="0"/>
              <w:contextualSpacing/>
              <w:rPr>
                <w:sz w:val="26"/>
                <w:szCs w:val="26"/>
              </w:rPr>
            </w:pPr>
            <w:r w:rsidRPr="00256FCF">
              <w:rPr>
                <w:sz w:val="26"/>
                <w:szCs w:val="26"/>
              </w:rPr>
              <w:t>1</w:t>
            </w:r>
          </w:p>
        </w:tc>
        <w:tc>
          <w:tcPr>
            <w:tcW w:w="2693" w:type="dxa"/>
          </w:tcPr>
          <w:p w:rsidR="003602E8" w:rsidRPr="00256FCF" w:rsidRDefault="003602E8" w:rsidP="001040AF">
            <w:pPr>
              <w:widowControl w:val="0"/>
              <w:autoSpaceDE w:val="0"/>
              <w:autoSpaceDN w:val="0"/>
              <w:adjustRightInd w:val="0"/>
              <w:contextualSpacing/>
              <w:rPr>
                <w:sz w:val="26"/>
                <w:szCs w:val="26"/>
              </w:rPr>
            </w:pPr>
            <w:r w:rsidRPr="00256FCF">
              <w:rPr>
                <w:sz w:val="26"/>
                <w:szCs w:val="26"/>
              </w:rPr>
              <w:t>Салпагарова Лейла Магомедовна</w:t>
            </w:r>
          </w:p>
        </w:tc>
        <w:tc>
          <w:tcPr>
            <w:tcW w:w="3402" w:type="dxa"/>
          </w:tcPr>
          <w:p w:rsidR="003602E8" w:rsidRPr="00256FCF" w:rsidRDefault="003602E8" w:rsidP="002C07F8">
            <w:pPr>
              <w:widowControl w:val="0"/>
              <w:autoSpaceDE w:val="0"/>
              <w:autoSpaceDN w:val="0"/>
              <w:adjustRightInd w:val="0"/>
              <w:contextualSpacing/>
              <w:rPr>
                <w:sz w:val="26"/>
                <w:szCs w:val="26"/>
              </w:rPr>
            </w:pPr>
            <w:r w:rsidRPr="00256FCF">
              <w:rPr>
                <w:sz w:val="26"/>
                <w:szCs w:val="26"/>
              </w:rPr>
              <w:t xml:space="preserve">МКОУ «СОШ № 5 г. Усть-Джегуты» </w:t>
            </w:r>
          </w:p>
        </w:tc>
        <w:tc>
          <w:tcPr>
            <w:tcW w:w="992" w:type="dxa"/>
          </w:tcPr>
          <w:p w:rsidR="003602E8" w:rsidRPr="00256FCF" w:rsidRDefault="003602E8" w:rsidP="002C07F8">
            <w:pPr>
              <w:widowControl w:val="0"/>
              <w:autoSpaceDE w:val="0"/>
              <w:autoSpaceDN w:val="0"/>
              <w:adjustRightInd w:val="0"/>
              <w:contextualSpacing/>
              <w:jc w:val="center"/>
              <w:rPr>
                <w:sz w:val="26"/>
                <w:szCs w:val="26"/>
              </w:rPr>
            </w:pPr>
            <w:r w:rsidRPr="00256FCF">
              <w:rPr>
                <w:sz w:val="26"/>
                <w:szCs w:val="26"/>
              </w:rPr>
              <w:t>3</w:t>
            </w:r>
          </w:p>
        </w:tc>
        <w:tc>
          <w:tcPr>
            <w:tcW w:w="1559" w:type="dxa"/>
          </w:tcPr>
          <w:p w:rsidR="003602E8" w:rsidRPr="00256FCF" w:rsidRDefault="003602E8" w:rsidP="002C07F8">
            <w:pPr>
              <w:widowControl w:val="0"/>
              <w:autoSpaceDE w:val="0"/>
              <w:autoSpaceDN w:val="0"/>
              <w:adjustRightInd w:val="0"/>
              <w:contextualSpacing/>
              <w:rPr>
                <w:sz w:val="26"/>
                <w:szCs w:val="26"/>
              </w:rPr>
            </w:pPr>
            <w:r w:rsidRPr="00256FCF">
              <w:rPr>
                <w:sz w:val="26"/>
                <w:szCs w:val="26"/>
              </w:rPr>
              <w:t>призер</w:t>
            </w:r>
          </w:p>
        </w:tc>
      </w:tr>
    </w:tbl>
    <w:p w:rsidR="00842F9E" w:rsidRPr="00256FCF" w:rsidRDefault="00842F9E" w:rsidP="00842F9E">
      <w:pPr>
        <w:contextualSpacing/>
        <w:rPr>
          <w:sz w:val="26"/>
          <w:szCs w:val="26"/>
        </w:rPr>
      </w:pPr>
    </w:p>
    <w:p w:rsidR="00842F9E" w:rsidRDefault="00842F9E" w:rsidP="00842F9E">
      <w:pPr>
        <w:rPr>
          <w:sz w:val="28"/>
          <w:szCs w:val="28"/>
        </w:rPr>
      </w:pPr>
    </w:p>
    <w:p w:rsidR="00842F9E" w:rsidRPr="00256FCF" w:rsidRDefault="00842F9E" w:rsidP="00842F9E">
      <w:pPr>
        <w:contextualSpacing/>
        <w:jc w:val="center"/>
        <w:rPr>
          <w:b/>
          <w:sz w:val="26"/>
          <w:szCs w:val="26"/>
        </w:rPr>
      </w:pPr>
      <w:r w:rsidRPr="00256FCF">
        <w:rPr>
          <w:b/>
          <w:sz w:val="26"/>
          <w:szCs w:val="26"/>
        </w:rPr>
        <w:t>Список учителей, подготовивших победителей и призе</w:t>
      </w:r>
      <w:r w:rsidR="009230B6" w:rsidRPr="00256FCF">
        <w:rPr>
          <w:b/>
          <w:sz w:val="26"/>
          <w:szCs w:val="26"/>
        </w:rPr>
        <w:t xml:space="preserve">ров   по биологии   </w:t>
      </w:r>
      <w:r w:rsidR="009230B6" w:rsidRPr="00256FCF">
        <w:rPr>
          <w:b/>
          <w:sz w:val="26"/>
          <w:szCs w:val="26"/>
          <w:lang w:val="en-US"/>
        </w:rPr>
        <w:t>II</w:t>
      </w:r>
      <w:r w:rsidRPr="00256FCF">
        <w:rPr>
          <w:b/>
          <w:sz w:val="26"/>
          <w:szCs w:val="26"/>
        </w:rPr>
        <w:t xml:space="preserve">         (муниципального) этапа Всероссийской олимпиады школьников </w:t>
      </w:r>
    </w:p>
    <w:p w:rsidR="00842F9E" w:rsidRPr="00256FCF" w:rsidRDefault="009230B6" w:rsidP="00842F9E">
      <w:pPr>
        <w:contextualSpacing/>
        <w:jc w:val="center"/>
        <w:rPr>
          <w:b/>
          <w:sz w:val="26"/>
          <w:szCs w:val="26"/>
        </w:rPr>
      </w:pPr>
      <w:r w:rsidRPr="00256FCF">
        <w:rPr>
          <w:b/>
          <w:sz w:val="26"/>
          <w:szCs w:val="26"/>
        </w:rPr>
        <w:t>в 201</w:t>
      </w:r>
      <w:r w:rsidRPr="00256FCF">
        <w:rPr>
          <w:b/>
          <w:sz w:val="26"/>
          <w:szCs w:val="26"/>
          <w:lang w:val="en-US"/>
        </w:rPr>
        <w:t>7</w:t>
      </w:r>
      <w:r w:rsidRPr="00256FCF">
        <w:rPr>
          <w:b/>
          <w:sz w:val="26"/>
          <w:szCs w:val="26"/>
        </w:rPr>
        <w:t xml:space="preserve"> -201</w:t>
      </w:r>
      <w:r w:rsidRPr="00256FCF">
        <w:rPr>
          <w:b/>
          <w:sz w:val="26"/>
          <w:szCs w:val="26"/>
          <w:lang w:val="en-US"/>
        </w:rPr>
        <w:t>8</w:t>
      </w:r>
      <w:r w:rsidR="00842F9E" w:rsidRPr="00256FCF">
        <w:rPr>
          <w:b/>
          <w:sz w:val="26"/>
          <w:szCs w:val="26"/>
        </w:rPr>
        <w:t xml:space="preserve"> учебном году</w:t>
      </w:r>
    </w:p>
    <w:tbl>
      <w:tblPr>
        <w:tblW w:w="11624" w:type="dxa"/>
        <w:tblInd w:w="-601" w:type="dxa"/>
        <w:tblLayout w:type="fixed"/>
        <w:tblLook w:val="04A0"/>
      </w:tblPr>
      <w:tblGrid>
        <w:gridCol w:w="251"/>
        <w:gridCol w:w="10381"/>
        <w:gridCol w:w="992"/>
      </w:tblGrid>
      <w:tr w:rsidR="00842F9E" w:rsidRPr="00CE7CE5" w:rsidTr="007A2F42">
        <w:tc>
          <w:tcPr>
            <w:tcW w:w="251" w:type="dxa"/>
          </w:tcPr>
          <w:p w:rsidR="00842F9E" w:rsidRPr="00CE7CE5" w:rsidRDefault="00842F9E" w:rsidP="001040AF">
            <w:pPr>
              <w:contextualSpacing/>
              <w:rPr>
                <w:sz w:val="24"/>
                <w:szCs w:val="24"/>
              </w:rPr>
            </w:pPr>
          </w:p>
          <w:p w:rsidR="00842F9E" w:rsidRPr="00CE7CE5" w:rsidRDefault="00842F9E" w:rsidP="001040AF">
            <w:pPr>
              <w:contextualSpacing/>
              <w:rPr>
                <w:sz w:val="24"/>
                <w:szCs w:val="24"/>
              </w:rPr>
            </w:pPr>
          </w:p>
          <w:p w:rsidR="00842F9E" w:rsidRPr="00CE7CE5" w:rsidRDefault="00842F9E" w:rsidP="001040AF">
            <w:pPr>
              <w:contextualSpacing/>
              <w:rPr>
                <w:sz w:val="24"/>
                <w:szCs w:val="24"/>
              </w:rPr>
            </w:pPr>
          </w:p>
        </w:tc>
        <w:tc>
          <w:tcPr>
            <w:tcW w:w="10381" w:type="dxa"/>
            <w:shd w:val="clear" w:color="auto" w:fill="auto"/>
          </w:tcPr>
          <w:p w:rsidR="00842F9E" w:rsidRPr="00256FCF" w:rsidRDefault="00842F9E" w:rsidP="001040AF">
            <w:pPr>
              <w:contextualSpacing/>
              <w:rPr>
                <w:b/>
                <w:sz w:val="26"/>
                <w:szCs w:val="26"/>
              </w:rPr>
            </w:pPr>
            <w:r w:rsidRPr="00256FCF">
              <w:rPr>
                <w:b/>
                <w:sz w:val="26"/>
                <w:szCs w:val="26"/>
              </w:rPr>
              <w:t xml:space="preserve">     </w:t>
            </w:r>
          </w:p>
          <w:tbl>
            <w:tblPr>
              <w:tblW w:w="0" w:type="auto"/>
              <w:tblLayout w:type="fixed"/>
              <w:tblLook w:val="04A0"/>
            </w:tblPr>
            <w:tblGrid>
              <w:gridCol w:w="567"/>
              <w:gridCol w:w="3990"/>
              <w:gridCol w:w="5144"/>
            </w:tblGrid>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9230B6" w:rsidRPr="00F01432" w:rsidRDefault="009230B6" w:rsidP="00F01432">
                  <w:pPr>
                    <w:contextualSpacing/>
                    <w:jc w:val="center"/>
                    <w:rPr>
                      <w:b/>
                      <w:sz w:val="26"/>
                      <w:szCs w:val="26"/>
                    </w:rPr>
                  </w:pPr>
                  <w:r w:rsidRPr="00F01432">
                    <w:rPr>
                      <w:b/>
                      <w:sz w:val="26"/>
                      <w:szCs w:val="26"/>
                    </w:rPr>
                    <w:t>Категория</w:t>
                  </w:r>
                </w:p>
              </w:tc>
            </w:tr>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256FCF" w:rsidRDefault="009230B6" w:rsidP="001040AF">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9230B6" w:rsidRPr="00256FCF" w:rsidRDefault="009230B6" w:rsidP="001040AF">
                  <w:pPr>
                    <w:contextualSpacing/>
                    <w:rPr>
                      <w:sz w:val="26"/>
                      <w:szCs w:val="26"/>
                    </w:rPr>
                  </w:pPr>
                  <w:r w:rsidRPr="00256FCF">
                    <w:rPr>
                      <w:sz w:val="26"/>
                      <w:szCs w:val="26"/>
                    </w:rPr>
                    <w:t>Байрамкулова Айшат Магомедовна</w:t>
                  </w:r>
                </w:p>
              </w:tc>
              <w:tc>
                <w:tcPr>
                  <w:tcW w:w="5144" w:type="dxa"/>
                  <w:tcBorders>
                    <w:top w:val="single" w:sz="4" w:space="0" w:color="auto"/>
                    <w:left w:val="single" w:sz="4" w:space="0" w:color="auto"/>
                    <w:bottom w:val="single" w:sz="4" w:space="0" w:color="auto"/>
                    <w:right w:val="single" w:sz="4" w:space="0" w:color="auto"/>
                  </w:tcBorders>
                </w:tcPr>
                <w:p w:rsidR="009230B6" w:rsidRPr="00256FCF" w:rsidRDefault="009230B6" w:rsidP="009230B6">
                  <w:pPr>
                    <w:contextualSpacing/>
                    <w:rPr>
                      <w:sz w:val="26"/>
                      <w:szCs w:val="26"/>
                    </w:rPr>
                  </w:pPr>
                  <w:r w:rsidRPr="00256FCF">
                    <w:rPr>
                      <w:sz w:val="26"/>
                      <w:szCs w:val="26"/>
                    </w:rPr>
                    <w:t>Высшая</w:t>
                  </w:r>
                </w:p>
              </w:tc>
            </w:tr>
          </w:tbl>
          <w:p w:rsidR="009230B6" w:rsidRPr="00256FCF" w:rsidRDefault="00842F9E" w:rsidP="001040AF">
            <w:pPr>
              <w:contextualSpacing/>
              <w:rPr>
                <w:b/>
                <w:sz w:val="26"/>
                <w:szCs w:val="26"/>
              </w:rPr>
            </w:pPr>
            <w:r w:rsidRPr="00256FCF">
              <w:rPr>
                <w:b/>
                <w:sz w:val="26"/>
                <w:szCs w:val="26"/>
              </w:rPr>
              <w:t xml:space="preserve">     </w:t>
            </w:r>
          </w:p>
          <w:p w:rsidR="00842F9E" w:rsidRPr="00256FCF" w:rsidRDefault="00842F9E" w:rsidP="001040AF">
            <w:pPr>
              <w:contextualSpacing/>
              <w:rPr>
                <w:b/>
                <w:sz w:val="26"/>
                <w:szCs w:val="26"/>
              </w:rPr>
            </w:pPr>
            <w:r w:rsidRPr="00256FCF">
              <w:rPr>
                <w:b/>
                <w:sz w:val="26"/>
                <w:szCs w:val="26"/>
              </w:rPr>
              <w:t xml:space="preserve">  </w:t>
            </w:r>
            <w:r w:rsidR="001A0B99" w:rsidRPr="00256FCF">
              <w:rPr>
                <w:b/>
                <w:sz w:val="26"/>
                <w:szCs w:val="26"/>
              </w:rPr>
              <w:t xml:space="preserve">                         </w:t>
            </w:r>
            <w:r w:rsidRPr="00256FCF">
              <w:rPr>
                <w:b/>
                <w:sz w:val="26"/>
                <w:szCs w:val="26"/>
              </w:rPr>
              <w:t xml:space="preserve">Список учителей, </w:t>
            </w:r>
            <w:r w:rsidR="009230B6" w:rsidRPr="00256FCF">
              <w:rPr>
                <w:b/>
                <w:sz w:val="26"/>
                <w:szCs w:val="26"/>
              </w:rPr>
              <w:t xml:space="preserve">подготовивших </w:t>
            </w:r>
            <w:r w:rsidRPr="00256FCF">
              <w:rPr>
                <w:b/>
                <w:sz w:val="26"/>
                <w:szCs w:val="26"/>
              </w:rPr>
              <w:t xml:space="preserve"> призеров   по </w:t>
            </w:r>
            <w:r w:rsidR="009230B6" w:rsidRPr="00256FCF">
              <w:rPr>
                <w:b/>
                <w:sz w:val="26"/>
                <w:szCs w:val="26"/>
              </w:rPr>
              <w:t>литературе</w:t>
            </w:r>
          </w:p>
          <w:p w:rsidR="00842F9E" w:rsidRPr="00256FCF" w:rsidRDefault="009230B6" w:rsidP="001040AF">
            <w:pPr>
              <w:contextualSpacing/>
              <w:rPr>
                <w:b/>
                <w:sz w:val="26"/>
                <w:szCs w:val="26"/>
              </w:rPr>
            </w:pPr>
            <w:r w:rsidRPr="00256FCF">
              <w:rPr>
                <w:b/>
                <w:sz w:val="26"/>
                <w:szCs w:val="26"/>
              </w:rPr>
              <w:t xml:space="preserve">             </w:t>
            </w:r>
            <w:r w:rsidRPr="00256FCF">
              <w:rPr>
                <w:b/>
                <w:sz w:val="26"/>
                <w:szCs w:val="26"/>
                <w:lang w:val="en-US"/>
              </w:rPr>
              <w:t>II</w:t>
            </w:r>
            <w:r w:rsidR="00842F9E" w:rsidRPr="00256FCF">
              <w:rPr>
                <w:b/>
                <w:sz w:val="26"/>
                <w:szCs w:val="26"/>
              </w:rPr>
              <w:t xml:space="preserve"> (муниципального)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9230B6" w:rsidRPr="00256FCF">
              <w:rPr>
                <w:b/>
                <w:sz w:val="26"/>
                <w:szCs w:val="26"/>
              </w:rPr>
              <w:t xml:space="preserve">                          в 2017 -2018</w:t>
            </w:r>
            <w:r w:rsidRPr="00256FCF">
              <w:rPr>
                <w:b/>
                <w:sz w:val="26"/>
                <w:szCs w:val="26"/>
              </w:rPr>
              <w:t xml:space="preserve"> учебном году</w:t>
            </w:r>
          </w:p>
          <w:p w:rsidR="009230B6" w:rsidRPr="00256FCF" w:rsidRDefault="009230B6" w:rsidP="001040AF">
            <w:pPr>
              <w:contextualSpacing/>
              <w:rPr>
                <w:b/>
                <w:sz w:val="26"/>
                <w:szCs w:val="26"/>
              </w:rPr>
            </w:pPr>
          </w:p>
          <w:tbl>
            <w:tblPr>
              <w:tblW w:w="0" w:type="auto"/>
              <w:tblLayout w:type="fixed"/>
              <w:tblLook w:val="04A0"/>
            </w:tblPr>
            <w:tblGrid>
              <w:gridCol w:w="567"/>
              <w:gridCol w:w="3990"/>
              <w:gridCol w:w="5144"/>
            </w:tblGrid>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9230B6" w:rsidRPr="00F01432" w:rsidRDefault="009230B6" w:rsidP="00F01432">
                  <w:pPr>
                    <w:contextualSpacing/>
                    <w:jc w:val="center"/>
                    <w:rPr>
                      <w:b/>
                      <w:sz w:val="26"/>
                      <w:szCs w:val="26"/>
                    </w:rPr>
                  </w:pPr>
                  <w:r w:rsidRPr="00F01432">
                    <w:rPr>
                      <w:b/>
                      <w:sz w:val="26"/>
                      <w:szCs w:val="26"/>
                    </w:rPr>
                    <w:t>Категория</w:t>
                  </w:r>
                </w:p>
              </w:tc>
            </w:tr>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proofErr w:type="spellStart"/>
                  <w:r w:rsidRPr="00256FCF">
                    <w:rPr>
                      <w:sz w:val="26"/>
                      <w:szCs w:val="26"/>
                    </w:rPr>
                    <w:t>Байраукова</w:t>
                  </w:r>
                  <w:proofErr w:type="spellEnd"/>
                  <w:r w:rsidRPr="00256FCF">
                    <w:rPr>
                      <w:sz w:val="26"/>
                      <w:szCs w:val="26"/>
                    </w:rPr>
                    <w:t xml:space="preserve"> Зухра Мамурачевна</w:t>
                  </w:r>
                </w:p>
              </w:tc>
              <w:tc>
                <w:tcPr>
                  <w:tcW w:w="5144" w:type="dxa"/>
                  <w:tcBorders>
                    <w:top w:val="single" w:sz="4" w:space="0" w:color="auto"/>
                    <w:left w:val="single" w:sz="4" w:space="0" w:color="auto"/>
                    <w:bottom w:val="single" w:sz="4" w:space="0" w:color="auto"/>
                    <w:right w:val="single" w:sz="4" w:space="0" w:color="auto"/>
                  </w:tcBorders>
                </w:tcPr>
                <w:p w:rsidR="009230B6" w:rsidRPr="00256FCF" w:rsidRDefault="009230B6" w:rsidP="002C07F8">
                  <w:pPr>
                    <w:contextualSpacing/>
                    <w:rPr>
                      <w:sz w:val="26"/>
                      <w:szCs w:val="26"/>
                    </w:rPr>
                  </w:pPr>
                  <w:r w:rsidRPr="00256FCF">
                    <w:rPr>
                      <w:sz w:val="26"/>
                      <w:szCs w:val="26"/>
                    </w:rPr>
                    <w:t>Высшая</w:t>
                  </w:r>
                </w:p>
              </w:tc>
            </w:tr>
            <w:tr w:rsidR="009230B6" w:rsidRPr="00256FCF" w:rsidTr="007A2F42">
              <w:tc>
                <w:tcPr>
                  <w:tcW w:w="567" w:type="dxa"/>
                  <w:tcBorders>
                    <w:top w:val="single" w:sz="4" w:space="0" w:color="auto"/>
                    <w:left w:val="single" w:sz="4" w:space="0" w:color="auto"/>
                    <w:bottom w:val="single" w:sz="4" w:space="0" w:color="auto"/>
                    <w:right w:val="single" w:sz="4" w:space="0" w:color="auto"/>
                  </w:tcBorders>
                </w:tcPr>
                <w:p w:rsidR="009230B6" w:rsidRPr="00256FCF" w:rsidRDefault="009230B6" w:rsidP="002C07F8">
                  <w:pPr>
                    <w:contextualSpacing/>
                    <w:rPr>
                      <w:sz w:val="26"/>
                      <w:szCs w:val="26"/>
                    </w:rPr>
                  </w:pPr>
                  <w:r w:rsidRPr="00256FCF">
                    <w:rPr>
                      <w:sz w:val="26"/>
                      <w:szCs w:val="26"/>
                    </w:rPr>
                    <w:t>2.</w:t>
                  </w:r>
                </w:p>
              </w:tc>
              <w:tc>
                <w:tcPr>
                  <w:tcW w:w="3990" w:type="dxa"/>
                  <w:tcBorders>
                    <w:top w:val="single" w:sz="4" w:space="0" w:color="auto"/>
                    <w:left w:val="single" w:sz="4" w:space="0" w:color="auto"/>
                    <w:bottom w:val="single" w:sz="4" w:space="0" w:color="auto"/>
                    <w:right w:val="single" w:sz="4" w:space="0" w:color="auto"/>
                  </w:tcBorders>
                </w:tcPr>
                <w:p w:rsidR="009230B6" w:rsidRPr="00256FCF" w:rsidRDefault="009230B6" w:rsidP="002C07F8">
                  <w:pPr>
                    <w:contextualSpacing/>
                    <w:rPr>
                      <w:sz w:val="26"/>
                      <w:szCs w:val="26"/>
                    </w:rPr>
                  </w:pPr>
                  <w:r w:rsidRPr="00256FCF">
                    <w:rPr>
                      <w:sz w:val="26"/>
                      <w:szCs w:val="26"/>
                    </w:rPr>
                    <w:t>Темрезова Фатима Ханапиевна</w:t>
                  </w:r>
                </w:p>
              </w:tc>
              <w:tc>
                <w:tcPr>
                  <w:tcW w:w="5144" w:type="dxa"/>
                  <w:tcBorders>
                    <w:top w:val="single" w:sz="4" w:space="0" w:color="auto"/>
                    <w:left w:val="single" w:sz="4" w:space="0" w:color="auto"/>
                    <w:bottom w:val="single" w:sz="4" w:space="0" w:color="auto"/>
                    <w:right w:val="single" w:sz="4" w:space="0" w:color="auto"/>
                  </w:tcBorders>
                </w:tcPr>
                <w:p w:rsidR="009230B6" w:rsidRPr="00256FCF" w:rsidRDefault="009230B6" w:rsidP="002C07F8">
                  <w:pPr>
                    <w:contextualSpacing/>
                    <w:rPr>
                      <w:sz w:val="26"/>
                      <w:szCs w:val="26"/>
                    </w:rPr>
                  </w:pPr>
                  <w:r w:rsidRPr="00256FCF">
                    <w:rPr>
                      <w:sz w:val="26"/>
                      <w:szCs w:val="26"/>
                    </w:rPr>
                    <w:t>Первая</w:t>
                  </w:r>
                </w:p>
              </w:tc>
            </w:tr>
          </w:tbl>
          <w:p w:rsidR="009230B6" w:rsidRPr="00256FCF" w:rsidRDefault="009230B6" w:rsidP="009230B6">
            <w:pPr>
              <w:contextualSpacing/>
              <w:rPr>
                <w:b/>
                <w:sz w:val="26"/>
                <w:szCs w:val="26"/>
              </w:rPr>
            </w:pPr>
            <w:r w:rsidRPr="00256FCF">
              <w:rPr>
                <w:b/>
                <w:sz w:val="26"/>
                <w:szCs w:val="26"/>
              </w:rPr>
              <w:t xml:space="preserve">     </w:t>
            </w:r>
          </w:p>
          <w:p w:rsidR="00842F9E" w:rsidRPr="00256FCF" w:rsidRDefault="009230B6" w:rsidP="001040AF">
            <w:pPr>
              <w:contextualSpacing/>
              <w:rPr>
                <w:b/>
                <w:sz w:val="26"/>
                <w:szCs w:val="26"/>
              </w:rPr>
            </w:pPr>
            <w:r w:rsidRPr="00256FCF">
              <w:rPr>
                <w:b/>
                <w:sz w:val="26"/>
                <w:szCs w:val="26"/>
              </w:rPr>
              <w:t xml:space="preserve">    </w:t>
            </w:r>
            <w:r w:rsidR="001A0B99" w:rsidRPr="00256FCF">
              <w:rPr>
                <w:b/>
                <w:sz w:val="26"/>
                <w:szCs w:val="26"/>
              </w:rPr>
              <w:t xml:space="preserve">                   </w:t>
            </w:r>
            <w:r w:rsidRPr="00256FCF">
              <w:rPr>
                <w:b/>
                <w:sz w:val="26"/>
                <w:szCs w:val="26"/>
              </w:rPr>
              <w:t>Список учителей</w:t>
            </w:r>
            <w:r w:rsidR="00842F9E" w:rsidRPr="00256FCF">
              <w:rPr>
                <w:b/>
                <w:sz w:val="26"/>
                <w:szCs w:val="26"/>
              </w:rPr>
              <w:t>, подготовивш</w:t>
            </w:r>
            <w:r w:rsidRPr="00256FCF">
              <w:rPr>
                <w:b/>
                <w:sz w:val="26"/>
                <w:szCs w:val="26"/>
              </w:rPr>
              <w:t>их  призеров   по математике</w:t>
            </w:r>
          </w:p>
          <w:p w:rsidR="00842F9E" w:rsidRPr="00256FCF" w:rsidRDefault="009230B6" w:rsidP="001040AF">
            <w:pPr>
              <w:contextualSpacing/>
              <w:rPr>
                <w:b/>
                <w:sz w:val="26"/>
                <w:szCs w:val="26"/>
              </w:rPr>
            </w:pPr>
            <w:r w:rsidRPr="00256FCF">
              <w:rPr>
                <w:b/>
                <w:sz w:val="26"/>
                <w:szCs w:val="26"/>
              </w:rPr>
              <w:t xml:space="preserve">         </w:t>
            </w:r>
            <w:r w:rsidRPr="00256FCF">
              <w:rPr>
                <w:b/>
                <w:sz w:val="26"/>
                <w:szCs w:val="26"/>
                <w:lang w:val="en-US"/>
              </w:rPr>
              <w:t>II</w:t>
            </w:r>
            <w:r w:rsidRPr="00256FCF">
              <w:rPr>
                <w:b/>
                <w:sz w:val="26"/>
                <w:szCs w:val="26"/>
              </w:rPr>
              <w:t xml:space="preserve"> </w:t>
            </w:r>
            <w:r w:rsidR="00842F9E" w:rsidRPr="00256FCF">
              <w:rPr>
                <w:b/>
                <w:sz w:val="26"/>
                <w:szCs w:val="26"/>
              </w:rPr>
              <w:t xml:space="preserve"> (муниципального)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9230B6" w:rsidRPr="00256FCF">
              <w:rPr>
                <w:b/>
                <w:sz w:val="26"/>
                <w:szCs w:val="26"/>
              </w:rPr>
              <w:t xml:space="preserve">                          в 2017 -2018</w:t>
            </w:r>
            <w:r w:rsidRPr="00256FCF">
              <w:rPr>
                <w:b/>
                <w:sz w:val="26"/>
                <w:szCs w:val="26"/>
              </w:rPr>
              <w:t xml:space="preserve"> учебном году</w:t>
            </w:r>
          </w:p>
          <w:p w:rsidR="009230B6" w:rsidRPr="00256FCF" w:rsidRDefault="009230B6" w:rsidP="001040AF">
            <w:pPr>
              <w:contextualSpacing/>
              <w:rPr>
                <w:b/>
                <w:sz w:val="26"/>
                <w:szCs w:val="26"/>
              </w:rPr>
            </w:pPr>
          </w:p>
          <w:tbl>
            <w:tblPr>
              <w:tblW w:w="0" w:type="auto"/>
              <w:tblLayout w:type="fixed"/>
              <w:tblLook w:val="04A0"/>
            </w:tblPr>
            <w:tblGrid>
              <w:gridCol w:w="567"/>
              <w:gridCol w:w="3990"/>
              <w:gridCol w:w="5144"/>
            </w:tblGrid>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lastRenderedPageBreak/>
                    <w:t>№</w:t>
                  </w:r>
                </w:p>
              </w:tc>
              <w:tc>
                <w:tcPr>
                  <w:tcW w:w="3990"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9230B6" w:rsidRPr="00F01432" w:rsidRDefault="009230B6" w:rsidP="00F01432">
                  <w:pPr>
                    <w:contextualSpacing/>
                    <w:jc w:val="center"/>
                    <w:rPr>
                      <w:b/>
                      <w:sz w:val="26"/>
                      <w:szCs w:val="26"/>
                    </w:rPr>
                  </w:pPr>
                  <w:r w:rsidRPr="00F01432">
                    <w:rPr>
                      <w:b/>
                      <w:sz w:val="26"/>
                      <w:szCs w:val="26"/>
                    </w:rPr>
                    <w:t>Категория</w:t>
                  </w:r>
                </w:p>
              </w:tc>
            </w:tr>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r w:rsidRPr="00256FCF">
                    <w:rPr>
                      <w:sz w:val="26"/>
                      <w:szCs w:val="26"/>
                    </w:rPr>
                    <w:t>Эркенова Халимат Магомедовна</w:t>
                  </w:r>
                </w:p>
              </w:tc>
              <w:tc>
                <w:tcPr>
                  <w:tcW w:w="5144" w:type="dxa"/>
                  <w:tcBorders>
                    <w:top w:val="single" w:sz="4" w:space="0" w:color="auto"/>
                    <w:left w:val="single" w:sz="4" w:space="0" w:color="auto"/>
                    <w:bottom w:val="single" w:sz="4" w:space="0" w:color="auto"/>
                    <w:right w:val="single" w:sz="4" w:space="0" w:color="auto"/>
                  </w:tcBorders>
                </w:tcPr>
                <w:p w:rsidR="009230B6" w:rsidRPr="00256FCF" w:rsidRDefault="009230B6" w:rsidP="002C07F8">
                  <w:pPr>
                    <w:contextualSpacing/>
                    <w:rPr>
                      <w:sz w:val="26"/>
                      <w:szCs w:val="26"/>
                    </w:rPr>
                  </w:pPr>
                  <w:r w:rsidRPr="00256FCF">
                    <w:rPr>
                      <w:sz w:val="26"/>
                      <w:szCs w:val="26"/>
                    </w:rPr>
                    <w:t>Высшая</w:t>
                  </w:r>
                </w:p>
              </w:tc>
            </w:tr>
          </w:tbl>
          <w:p w:rsidR="009230B6" w:rsidRPr="00256FCF" w:rsidRDefault="009230B6" w:rsidP="009230B6">
            <w:pPr>
              <w:contextualSpacing/>
              <w:rPr>
                <w:b/>
                <w:sz w:val="26"/>
                <w:szCs w:val="26"/>
              </w:rPr>
            </w:pPr>
            <w:r w:rsidRPr="00256FCF">
              <w:rPr>
                <w:b/>
                <w:sz w:val="26"/>
                <w:szCs w:val="26"/>
              </w:rPr>
              <w:t xml:space="preserve">     </w:t>
            </w:r>
          </w:p>
          <w:p w:rsidR="00842F9E" w:rsidRPr="00256FCF" w:rsidRDefault="00842F9E" w:rsidP="001040AF">
            <w:pPr>
              <w:contextualSpacing/>
              <w:rPr>
                <w:b/>
                <w:sz w:val="26"/>
                <w:szCs w:val="26"/>
              </w:rPr>
            </w:pPr>
            <w:r w:rsidRPr="00256FCF">
              <w:rPr>
                <w:b/>
                <w:sz w:val="26"/>
                <w:szCs w:val="26"/>
              </w:rPr>
              <w:t xml:space="preserve">     </w:t>
            </w:r>
            <w:r w:rsidR="001A0B99" w:rsidRPr="00256FCF">
              <w:rPr>
                <w:b/>
                <w:sz w:val="26"/>
                <w:szCs w:val="26"/>
              </w:rPr>
              <w:t xml:space="preserve">               </w:t>
            </w:r>
            <w:r w:rsidRPr="00256FCF">
              <w:rPr>
                <w:b/>
                <w:sz w:val="26"/>
                <w:szCs w:val="26"/>
              </w:rPr>
              <w:t xml:space="preserve">Список учителей, </w:t>
            </w:r>
            <w:r w:rsidR="009230B6" w:rsidRPr="00256FCF">
              <w:rPr>
                <w:b/>
                <w:sz w:val="26"/>
                <w:szCs w:val="26"/>
              </w:rPr>
              <w:t xml:space="preserve">подготовивших </w:t>
            </w:r>
            <w:r w:rsidRPr="00256FCF">
              <w:rPr>
                <w:b/>
                <w:sz w:val="26"/>
                <w:szCs w:val="26"/>
              </w:rPr>
              <w:t xml:space="preserve"> призеров   по технологии</w:t>
            </w:r>
          </w:p>
          <w:p w:rsidR="00842F9E" w:rsidRPr="00256FCF" w:rsidRDefault="009230B6" w:rsidP="001040AF">
            <w:pPr>
              <w:contextualSpacing/>
              <w:rPr>
                <w:b/>
                <w:sz w:val="26"/>
                <w:szCs w:val="26"/>
              </w:rPr>
            </w:pPr>
            <w:r w:rsidRPr="00256FCF">
              <w:rPr>
                <w:b/>
                <w:sz w:val="26"/>
                <w:szCs w:val="26"/>
              </w:rPr>
              <w:t xml:space="preserve">           </w:t>
            </w:r>
            <w:r w:rsidRPr="00256FCF">
              <w:rPr>
                <w:b/>
                <w:sz w:val="26"/>
                <w:szCs w:val="26"/>
                <w:lang w:val="en-US"/>
              </w:rPr>
              <w:t>II</w:t>
            </w:r>
            <w:r w:rsidR="00842F9E" w:rsidRPr="00256FCF">
              <w:rPr>
                <w:b/>
                <w:sz w:val="26"/>
                <w:szCs w:val="26"/>
              </w:rPr>
              <w:t xml:space="preserve"> (муниципального)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9230B6" w:rsidRPr="00256FCF">
              <w:rPr>
                <w:b/>
                <w:sz w:val="26"/>
                <w:szCs w:val="26"/>
              </w:rPr>
              <w:t xml:space="preserve">                          в 2017 -2018</w:t>
            </w:r>
            <w:r w:rsidRPr="00256FCF">
              <w:rPr>
                <w:b/>
                <w:sz w:val="26"/>
                <w:szCs w:val="26"/>
              </w:rPr>
              <w:t xml:space="preserve"> учебном году</w:t>
            </w:r>
          </w:p>
          <w:p w:rsidR="009230B6" w:rsidRPr="00256FCF" w:rsidRDefault="009230B6" w:rsidP="001040AF">
            <w:pPr>
              <w:contextualSpacing/>
              <w:rPr>
                <w:b/>
                <w:sz w:val="26"/>
                <w:szCs w:val="26"/>
              </w:rPr>
            </w:pPr>
          </w:p>
          <w:tbl>
            <w:tblPr>
              <w:tblW w:w="0" w:type="auto"/>
              <w:tblLayout w:type="fixed"/>
              <w:tblLook w:val="04A0"/>
            </w:tblPr>
            <w:tblGrid>
              <w:gridCol w:w="567"/>
              <w:gridCol w:w="3990"/>
              <w:gridCol w:w="5144"/>
            </w:tblGrid>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9230B6" w:rsidRPr="00F01432" w:rsidRDefault="009230B6" w:rsidP="00F01432">
                  <w:pPr>
                    <w:contextualSpacing/>
                    <w:jc w:val="center"/>
                    <w:rPr>
                      <w:b/>
                      <w:sz w:val="26"/>
                      <w:szCs w:val="26"/>
                    </w:rPr>
                  </w:pPr>
                  <w:r w:rsidRPr="00F01432">
                    <w:rPr>
                      <w:b/>
                      <w:sz w:val="26"/>
                      <w:szCs w:val="26"/>
                    </w:rPr>
                    <w:t>Категория</w:t>
                  </w:r>
                </w:p>
              </w:tc>
            </w:tr>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r w:rsidRPr="00256FCF">
                    <w:rPr>
                      <w:sz w:val="26"/>
                      <w:szCs w:val="26"/>
                    </w:rPr>
                    <w:t xml:space="preserve">Хубиева </w:t>
                  </w:r>
                  <w:proofErr w:type="spellStart"/>
                  <w:r w:rsidRPr="00256FCF">
                    <w:rPr>
                      <w:sz w:val="26"/>
                      <w:szCs w:val="26"/>
                    </w:rPr>
                    <w:t>Люаза</w:t>
                  </w:r>
                  <w:proofErr w:type="spellEnd"/>
                  <w:r w:rsidRPr="00256FCF">
                    <w:rPr>
                      <w:sz w:val="26"/>
                      <w:szCs w:val="26"/>
                    </w:rPr>
                    <w:t xml:space="preserve"> Хусеевна</w:t>
                  </w:r>
                </w:p>
              </w:tc>
              <w:tc>
                <w:tcPr>
                  <w:tcW w:w="5144" w:type="dxa"/>
                  <w:tcBorders>
                    <w:top w:val="single" w:sz="4" w:space="0" w:color="auto"/>
                    <w:left w:val="single" w:sz="4" w:space="0" w:color="auto"/>
                    <w:bottom w:val="single" w:sz="4" w:space="0" w:color="auto"/>
                    <w:right w:val="single" w:sz="4" w:space="0" w:color="auto"/>
                  </w:tcBorders>
                </w:tcPr>
                <w:p w:rsidR="009230B6" w:rsidRPr="00256FCF" w:rsidRDefault="009230B6" w:rsidP="002C07F8">
                  <w:pPr>
                    <w:contextualSpacing/>
                    <w:rPr>
                      <w:sz w:val="26"/>
                      <w:szCs w:val="26"/>
                    </w:rPr>
                  </w:pPr>
                  <w:r w:rsidRPr="00256FCF">
                    <w:rPr>
                      <w:sz w:val="26"/>
                      <w:szCs w:val="26"/>
                    </w:rPr>
                    <w:t>Первая</w:t>
                  </w:r>
                </w:p>
              </w:tc>
            </w:tr>
          </w:tbl>
          <w:p w:rsidR="009230B6" w:rsidRPr="00256FCF" w:rsidRDefault="009230B6" w:rsidP="009230B6">
            <w:pPr>
              <w:contextualSpacing/>
              <w:rPr>
                <w:b/>
                <w:sz w:val="26"/>
                <w:szCs w:val="26"/>
              </w:rPr>
            </w:pPr>
            <w:r w:rsidRPr="00256FCF">
              <w:rPr>
                <w:b/>
                <w:sz w:val="26"/>
                <w:szCs w:val="26"/>
              </w:rPr>
              <w:t xml:space="preserve">     </w:t>
            </w:r>
          </w:p>
          <w:p w:rsidR="00842F9E" w:rsidRPr="00256FCF" w:rsidRDefault="00842F9E" w:rsidP="001040AF">
            <w:pPr>
              <w:contextualSpacing/>
              <w:rPr>
                <w:b/>
                <w:sz w:val="26"/>
                <w:szCs w:val="26"/>
              </w:rPr>
            </w:pPr>
            <w:r w:rsidRPr="00256FCF">
              <w:rPr>
                <w:b/>
                <w:sz w:val="26"/>
                <w:szCs w:val="26"/>
              </w:rPr>
              <w:t xml:space="preserve">       </w:t>
            </w:r>
            <w:r w:rsidR="001A0B99" w:rsidRPr="00256FCF">
              <w:rPr>
                <w:b/>
                <w:sz w:val="26"/>
                <w:szCs w:val="26"/>
              </w:rPr>
              <w:t xml:space="preserve">                </w:t>
            </w:r>
            <w:r w:rsidRPr="00256FCF">
              <w:rPr>
                <w:b/>
                <w:sz w:val="26"/>
                <w:szCs w:val="26"/>
              </w:rPr>
              <w:t xml:space="preserve">Список учителей, </w:t>
            </w:r>
            <w:r w:rsidR="009230B6" w:rsidRPr="00256FCF">
              <w:rPr>
                <w:b/>
                <w:sz w:val="26"/>
                <w:szCs w:val="26"/>
              </w:rPr>
              <w:t xml:space="preserve">подготовивших </w:t>
            </w:r>
            <w:r w:rsidRPr="00256FCF">
              <w:rPr>
                <w:b/>
                <w:sz w:val="26"/>
                <w:szCs w:val="26"/>
              </w:rPr>
              <w:t xml:space="preserve"> призеров   по физике</w:t>
            </w:r>
          </w:p>
          <w:p w:rsidR="00842F9E" w:rsidRPr="00256FCF" w:rsidRDefault="009230B6" w:rsidP="001040AF">
            <w:pPr>
              <w:contextualSpacing/>
              <w:rPr>
                <w:b/>
                <w:sz w:val="26"/>
                <w:szCs w:val="26"/>
              </w:rPr>
            </w:pPr>
            <w:r w:rsidRPr="00256FCF">
              <w:rPr>
                <w:b/>
                <w:sz w:val="26"/>
                <w:szCs w:val="26"/>
              </w:rPr>
              <w:t xml:space="preserve">           </w:t>
            </w:r>
            <w:r w:rsidRPr="00256FCF">
              <w:rPr>
                <w:b/>
                <w:sz w:val="26"/>
                <w:szCs w:val="26"/>
                <w:lang w:val="en-US"/>
              </w:rPr>
              <w:t>II</w:t>
            </w:r>
            <w:r w:rsidR="00842F9E" w:rsidRPr="00256FCF">
              <w:rPr>
                <w:b/>
                <w:sz w:val="26"/>
                <w:szCs w:val="26"/>
              </w:rPr>
              <w:t xml:space="preserve"> (муниципального)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9230B6" w:rsidRPr="00256FCF">
              <w:rPr>
                <w:b/>
                <w:sz w:val="26"/>
                <w:szCs w:val="26"/>
              </w:rPr>
              <w:t xml:space="preserve">                          в 2017 -2018</w:t>
            </w:r>
            <w:r w:rsidRPr="00256FCF">
              <w:rPr>
                <w:b/>
                <w:sz w:val="26"/>
                <w:szCs w:val="26"/>
              </w:rPr>
              <w:t xml:space="preserve"> учебном году</w:t>
            </w:r>
          </w:p>
          <w:p w:rsidR="009230B6" w:rsidRPr="00256FCF" w:rsidRDefault="009230B6" w:rsidP="001040AF">
            <w:pPr>
              <w:contextualSpacing/>
              <w:rPr>
                <w:b/>
                <w:sz w:val="26"/>
                <w:szCs w:val="26"/>
              </w:rPr>
            </w:pPr>
          </w:p>
          <w:tbl>
            <w:tblPr>
              <w:tblW w:w="0" w:type="auto"/>
              <w:tblLayout w:type="fixed"/>
              <w:tblLook w:val="04A0"/>
            </w:tblPr>
            <w:tblGrid>
              <w:gridCol w:w="567"/>
              <w:gridCol w:w="3990"/>
              <w:gridCol w:w="5144"/>
            </w:tblGrid>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9230B6" w:rsidRPr="00F01432" w:rsidRDefault="009230B6"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9230B6" w:rsidRPr="00F01432" w:rsidRDefault="009230B6" w:rsidP="00F01432">
                  <w:pPr>
                    <w:contextualSpacing/>
                    <w:jc w:val="center"/>
                    <w:rPr>
                      <w:b/>
                      <w:sz w:val="26"/>
                      <w:szCs w:val="26"/>
                    </w:rPr>
                  </w:pPr>
                  <w:r w:rsidRPr="00F01432">
                    <w:rPr>
                      <w:b/>
                      <w:sz w:val="26"/>
                      <w:szCs w:val="26"/>
                    </w:rPr>
                    <w:t>Категория</w:t>
                  </w:r>
                </w:p>
              </w:tc>
            </w:tr>
            <w:tr w:rsidR="009230B6" w:rsidRPr="00256FCF" w:rsidTr="007A2F42">
              <w:tc>
                <w:tcPr>
                  <w:tcW w:w="567"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9230B6" w:rsidRPr="00256FCF" w:rsidRDefault="009230B6" w:rsidP="002C07F8">
                  <w:pPr>
                    <w:contextualSpacing/>
                    <w:rPr>
                      <w:sz w:val="26"/>
                      <w:szCs w:val="26"/>
                    </w:rPr>
                  </w:pPr>
                  <w:proofErr w:type="spellStart"/>
                  <w:r w:rsidRPr="00256FCF">
                    <w:rPr>
                      <w:sz w:val="26"/>
                      <w:szCs w:val="26"/>
                    </w:rPr>
                    <w:t>Мурзаева</w:t>
                  </w:r>
                  <w:proofErr w:type="spellEnd"/>
                  <w:r w:rsidRPr="00256FCF">
                    <w:rPr>
                      <w:sz w:val="26"/>
                      <w:szCs w:val="26"/>
                    </w:rPr>
                    <w:t xml:space="preserve"> </w:t>
                  </w:r>
                  <w:proofErr w:type="spellStart"/>
                  <w:r w:rsidRPr="00256FCF">
                    <w:rPr>
                      <w:sz w:val="26"/>
                      <w:szCs w:val="26"/>
                    </w:rPr>
                    <w:t>Марзи</w:t>
                  </w:r>
                  <w:proofErr w:type="spellEnd"/>
                  <w:r w:rsidRPr="00256FCF">
                    <w:rPr>
                      <w:sz w:val="26"/>
                      <w:szCs w:val="26"/>
                    </w:rPr>
                    <w:t xml:space="preserve"> Исмаиловна</w:t>
                  </w:r>
                </w:p>
              </w:tc>
              <w:tc>
                <w:tcPr>
                  <w:tcW w:w="5144" w:type="dxa"/>
                  <w:tcBorders>
                    <w:top w:val="single" w:sz="4" w:space="0" w:color="auto"/>
                    <w:left w:val="single" w:sz="4" w:space="0" w:color="auto"/>
                    <w:bottom w:val="single" w:sz="4" w:space="0" w:color="auto"/>
                    <w:right w:val="single" w:sz="4" w:space="0" w:color="auto"/>
                  </w:tcBorders>
                </w:tcPr>
                <w:p w:rsidR="009230B6" w:rsidRPr="00256FCF" w:rsidRDefault="009230B6" w:rsidP="002C07F8">
                  <w:pPr>
                    <w:contextualSpacing/>
                    <w:rPr>
                      <w:sz w:val="26"/>
                      <w:szCs w:val="26"/>
                    </w:rPr>
                  </w:pPr>
                  <w:r w:rsidRPr="00256FCF">
                    <w:rPr>
                      <w:sz w:val="26"/>
                      <w:szCs w:val="26"/>
                    </w:rPr>
                    <w:t>Высшая</w:t>
                  </w:r>
                </w:p>
              </w:tc>
            </w:tr>
          </w:tbl>
          <w:p w:rsidR="009230B6" w:rsidRPr="00256FCF" w:rsidRDefault="009230B6" w:rsidP="009230B6">
            <w:pPr>
              <w:contextualSpacing/>
              <w:rPr>
                <w:b/>
                <w:sz w:val="26"/>
                <w:szCs w:val="26"/>
              </w:rPr>
            </w:pPr>
            <w:r w:rsidRPr="00256FCF">
              <w:rPr>
                <w:b/>
                <w:sz w:val="26"/>
                <w:szCs w:val="26"/>
              </w:rPr>
              <w:t xml:space="preserve">     </w:t>
            </w:r>
          </w:p>
          <w:p w:rsidR="00842F9E" w:rsidRPr="00256FCF" w:rsidRDefault="00842F9E" w:rsidP="001040AF">
            <w:pPr>
              <w:contextualSpacing/>
              <w:rPr>
                <w:b/>
                <w:sz w:val="26"/>
                <w:szCs w:val="26"/>
              </w:rPr>
            </w:pPr>
            <w:r w:rsidRPr="00256FCF">
              <w:rPr>
                <w:b/>
                <w:sz w:val="26"/>
                <w:szCs w:val="26"/>
              </w:rPr>
              <w:t xml:space="preserve">                </w:t>
            </w:r>
            <w:r w:rsidR="00256FCF">
              <w:rPr>
                <w:b/>
                <w:sz w:val="26"/>
                <w:szCs w:val="26"/>
              </w:rPr>
              <w:t xml:space="preserve">   </w:t>
            </w:r>
            <w:r w:rsidRPr="00256FCF">
              <w:rPr>
                <w:b/>
                <w:sz w:val="26"/>
                <w:szCs w:val="26"/>
              </w:rPr>
              <w:t xml:space="preserve"> Список учителей, подготовивших победителей и призеров   по химии</w:t>
            </w:r>
          </w:p>
          <w:p w:rsidR="00842F9E" w:rsidRPr="00256FCF" w:rsidRDefault="00655972" w:rsidP="001040AF">
            <w:pPr>
              <w:contextualSpacing/>
              <w:rPr>
                <w:b/>
                <w:sz w:val="26"/>
                <w:szCs w:val="26"/>
              </w:rPr>
            </w:pPr>
            <w:r w:rsidRPr="00256FCF">
              <w:rPr>
                <w:b/>
                <w:sz w:val="26"/>
                <w:szCs w:val="26"/>
              </w:rPr>
              <w:t xml:space="preserve">            </w:t>
            </w:r>
            <w:r w:rsidRPr="00256FCF">
              <w:rPr>
                <w:b/>
                <w:sz w:val="26"/>
                <w:szCs w:val="26"/>
                <w:lang w:val="en-US"/>
              </w:rPr>
              <w:t>II</w:t>
            </w:r>
            <w:r w:rsidR="00842F9E" w:rsidRPr="00256FCF">
              <w:rPr>
                <w:b/>
                <w:sz w:val="26"/>
                <w:szCs w:val="26"/>
              </w:rPr>
              <w:t xml:space="preserve"> (муниципального)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655972" w:rsidRPr="00256FCF">
              <w:rPr>
                <w:b/>
                <w:sz w:val="26"/>
                <w:szCs w:val="26"/>
              </w:rPr>
              <w:t xml:space="preserve">                          в 2017</w:t>
            </w:r>
            <w:r w:rsidRPr="00256FCF">
              <w:rPr>
                <w:b/>
                <w:sz w:val="26"/>
                <w:szCs w:val="26"/>
              </w:rPr>
              <w:t xml:space="preserve"> </w:t>
            </w:r>
            <w:r w:rsidR="00655972" w:rsidRPr="00256FCF">
              <w:rPr>
                <w:b/>
                <w:sz w:val="26"/>
                <w:szCs w:val="26"/>
              </w:rPr>
              <w:t>-2018</w:t>
            </w:r>
            <w:r w:rsidRPr="00256FCF">
              <w:rPr>
                <w:b/>
                <w:sz w:val="26"/>
                <w:szCs w:val="26"/>
              </w:rPr>
              <w:t xml:space="preserve"> учебном году</w:t>
            </w:r>
          </w:p>
          <w:p w:rsidR="00655972" w:rsidRPr="00F01432" w:rsidRDefault="00655972" w:rsidP="00F01432">
            <w:pPr>
              <w:contextualSpacing/>
              <w:jc w:val="center"/>
              <w:rPr>
                <w:b/>
                <w:sz w:val="26"/>
                <w:szCs w:val="26"/>
              </w:rPr>
            </w:pPr>
          </w:p>
          <w:tbl>
            <w:tblPr>
              <w:tblW w:w="0" w:type="auto"/>
              <w:tblLayout w:type="fixed"/>
              <w:tblLook w:val="04A0"/>
            </w:tblPr>
            <w:tblGrid>
              <w:gridCol w:w="567"/>
              <w:gridCol w:w="3990"/>
              <w:gridCol w:w="5144"/>
            </w:tblGrid>
            <w:tr w:rsidR="00655972" w:rsidRPr="00F01432" w:rsidTr="007A2F42">
              <w:tc>
                <w:tcPr>
                  <w:tcW w:w="567"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655972" w:rsidRPr="00F01432" w:rsidRDefault="00655972" w:rsidP="00F01432">
                  <w:pPr>
                    <w:contextualSpacing/>
                    <w:jc w:val="center"/>
                    <w:rPr>
                      <w:b/>
                      <w:sz w:val="26"/>
                      <w:szCs w:val="26"/>
                    </w:rPr>
                  </w:pPr>
                  <w:r w:rsidRPr="00F01432">
                    <w:rPr>
                      <w:b/>
                      <w:sz w:val="26"/>
                      <w:szCs w:val="26"/>
                    </w:rPr>
                    <w:t>Категория</w:t>
                  </w:r>
                </w:p>
              </w:tc>
            </w:tr>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Алиева Светлана Мухтаровна</w:t>
                  </w:r>
                </w:p>
              </w:tc>
              <w:tc>
                <w:tcPr>
                  <w:tcW w:w="5144" w:type="dxa"/>
                  <w:tcBorders>
                    <w:top w:val="single" w:sz="4" w:space="0" w:color="auto"/>
                    <w:left w:val="single" w:sz="4" w:space="0" w:color="auto"/>
                    <w:bottom w:val="single" w:sz="4" w:space="0" w:color="auto"/>
                    <w:right w:val="single" w:sz="4" w:space="0" w:color="auto"/>
                  </w:tcBorders>
                </w:tcPr>
                <w:p w:rsidR="00655972" w:rsidRPr="00256FCF" w:rsidRDefault="00655972" w:rsidP="002C07F8">
                  <w:pPr>
                    <w:contextualSpacing/>
                    <w:rPr>
                      <w:sz w:val="26"/>
                      <w:szCs w:val="26"/>
                    </w:rPr>
                  </w:pPr>
                  <w:r w:rsidRPr="00256FCF">
                    <w:rPr>
                      <w:sz w:val="26"/>
                      <w:szCs w:val="26"/>
                    </w:rPr>
                    <w:t>Высшая</w:t>
                  </w:r>
                </w:p>
              </w:tc>
            </w:tr>
          </w:tbl>
          <w:p w:rsidR="00655972" w:rsidRPr="00256FCF" w:rsidRDefault="00655972" w:rsidP="00655972">
            <w:pPr>
              <w:contextualSpacing/>
              <w:rPr>
                <w:b/>
                <w:sz w:val="26"/>
                <w:szCs w:val="26"/>
              </w:rPr>
            </w:pPr>
            <w:r w:rsidRPr="00256FCF">
              <w:rPr>
                <w:b/>
                <w:sz w:val="26"/>
                <w:szCs w:val="26"/>
              </w:rPr>
              <w:t xml:space="preserve">     </w:t>
            </w:r>
          </w:p>
          <w:p w:rsidR="00842F9E" w:rsidRPr="00256FCF" w:rsidRDefault="00842F9E" w:rsidP="001040AF">
            <w:pPr>
              <w:contextualSpacing/>
              <w:rPr>
                <w:b/>
                <w:sz w:val="26"/>
                <w:szCs w:val="26"/>
              </w:rPr>
            </w:pPr>
            <w:r w:rsidRPr="00256FCF">
              <w:rPr>
                <w:b/>
                <w:sz w:val="26"/>
                <w:szCs w:val="26"/>
              </w:rPr>
              <w:t xml:space="preserve">  </w:t>
            </w:r>
            <w:r w:rsidR="001A0B99" w:rsidRPr="00256FCF">
              <w:rPr>
                <w:b/>
                <w:sz w:val="26"/>
                <w:szCs w:val="26"/>
              </w:rPr>
              <w:t xml:space="preserve">                  </w:t>
            </w:r>
            <w:r w:rsidRPr="00256FCF">
              <w:rPr>
                <w:b/>
                <w:sz w:val="26"/>
                <w:szCs w:val="26"/>
              </w:rPr>
              <w:t xml:space="preserve">Список учителей, подготовивших победителей и призеров   по </w:t>
            </w:r>
            <w:proofErr w:type="gramStart"/>
            <w:r w:rsidRPr="00256FCF">
              <w:rPr>
                <w:b/>
                <w:sz w:val="26"/>
                <w:szCs w:val="26"/>
              </w:rPr>
              <w:t>физической</w:t>
            </w:r>
            <w:proofErr w:type="gramEnd"/>
          </w:p>
          <w:p w:rsidR="00842F9E" w:rsidRPr="00256FCF" w:rsidRDefault="00655972" w:rsidP="001040AF">
            <w:pPr>
              <w:contextualSpacing/>
              <w:rPr>
                <w:b/>
                <w:sz w:val="26"/>
                <w:szCs w:val="26"/>
              </w:rPr>
            </w:pPr>
            <w:r w:rsidRPr="00256FCF">
              <w:rPr>
                <w:b/>
                <w:sz w:val="26"/>
                <w:szCs w:val="26"/>
              </w:rPr>
              <w:t xml:space="preserve">  культуре </w:t>
            </w:r>
            <w:r w:rsidRPr="00256FCF">
              <w:rPr>
                <w:b/>
                <w:sz w:val="26"/>
                <w:szCs w:val="26"/>
                <w:lang w:val="en-US"/>
              </w:rPr>
              <w:t>II</w:t>
            </w:r>
            <w:r w:rsidR="00842F9E" w:rsidRPr="00256FCF">
              <w:rPr>
                <w:b/>
                <w:sz w:val="26"/>
                <w:szCs w:val="26"/>
              </w:rPr>
              <w:t xml:space="preserve"> (муниципального)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655972" w:rsidRPr="00256FCF">
              <w:rPr>
                <w:b/>
                <w:sz w:val="26"/>
                <w:szCs w:val="26"/>
              </w:rPr>
              <w:t xml:space="preserve">                          в 2017 -2018</w:t>
            </w:r>
            <w:r w:rsidRPr="00256FCF">
              <w:rPr>
                <w:b/>
                <w:sz w:val="26"/>
                <w:szCs w:val="26"/>
              </w:rPr>
              <w:t xml:space="preserve"> учебном году</w:t>
            </w:r>
          </w:p>
          <w:p w:rsidR="00655972" w:rsidRPr="00256FCF" w:rsidRDefault="00655972" w:rsidP="001040AF">
            <w:pPr>
              <w:contextualSpacing/>
              <w:rPr>
                <w:b/>
                <w:sz w:val="26"/>
                <w:szCs w:val="26"/>
              </w:rPr>
            </w:pPr>
          </w:p>
          <w:tbl>
            <w:tblPr>
              <w:tblW w:w="0" w:type="auto"/>
              <w:tblLayout w:type="fixed"/>
              <w:tblLook w:val="04A0"/>
            </w:tblPr>
            <w:tblGrid>
              <w:gridCol w:w="567"/>
              <w:gridCol w:w="3990"/>
              <w:gridCol w:w="5144"/>
            </w:tblGrid>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655972" w:rsidRPr="00F01432" w:rsidRDefault="00655972" w:rsidP="00F01432">
                  <w:pPr>
                    <w:contextualSpacing/>
                    <w:jc w:val="center"/>
                    <w:rPr>
                      <w:b/>
                      <w:sz w:val="26"/>
                      <w:szCs w:val="26"/>
                    </w:rPr>
                  </w:pPr>
                  <w:r w:rsidRPr="00F01432">
                    <w:rPr>
                      <w:b/>
                      <w:sz w:val="26"/>
                      <w:szCs w:val="26"/>
                    </w:rPr>
                    <w:t>Категория</w:t>
                  </w:r>
                </w:p>
              </w:tc>
            </w:tr>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Чомаев Ансар Якубович</w:t>
                  </w:r>
                </w:p>
              </w:tc>
              <w:tc>
                <w:tcPr>
                  <w:tcW w:w="5144" w:type="dxa"/>
                  <w:tcBorders>
                    <w:top w:val="single" w:sz="4" w:space="0" w:color="auto"/>
                    <w:left w:val="single" w:sz="4" w:space="0" w:color="auto"/>
                    <w:bottom w:val="single" w:sz="4" w:space="0" w:color="auto"/>
                    <w:right w:val="single" w:sz="4" w:space="0" w:color="auto"/>
                  </w:tcBorders>
                </w:tcPr>
                <w:p w:rsidR="00655972" w:rsidRPr="00256FCF" w:rsidRDefault="00655972" w:rsidP="002C07F8">
                  <w:pPr>
                    <w:contextualSpacing/>
                    <w:rPr>
                      <w:sz w:val="26"/>
                      <w:szCs w:val="26"/>
                    </w:rPr>
                  </w:pPr>
                  <w:r w:rsidRPr="00256FCF">
                    <w:rPr>
                      <w:sz w:val="26"/>
                      <w:szCs w:val="26"/>
                    </w:rPr>
                    <w:t>Высшая</w:t>
                  </w:r>
                </w:p>
              </w:tc>
            </w:tr>
          </w:tbl>
          <w:p w:rsidR="00256FCF" w:rsidRDefault="00655972" w:rsidP="001040AF">
            <w:pPr>
              <w:contextualSpacing/>
              <w:rPr>
                <w:b/>
                <w:sz w:val="26"/>
                <w:szCs w:val="26"/>
              </w:rPr>
            </w:pPr>
            <w:r w:rsidRPr="00256FCF">
              <w:rPr>
                <w:b/>
                <w:sz w:val="26"/>
                <w:szCs w:val="26"/>
              </w:rPr>
              <w:t xml:space="preserve">     </w:t>
            </w:r>
            <w:r w:rsidR="001A0B99" w:rsidRPr="00256FCF">
              <w:rPr>
                <w:b/>
                <w:sz w:val="26"/>
                <w:szCs w:val="26"/>
              </w:rPr>
              <w:t xml:space="preserve">                           </w:t>
            </w:r>
          </w:p>
          <w:p w:rsidR="00842F9E" w:rsidRPr="00256FCF" w:rsidRDefault="00256FCF" w:rsidP="001040AF">
            <w:pPr>
              <w:contextualSpacing/>
              <w:rPr>
                <w:b/>
                <w:sz w:val="26"/>
                <w:szCs w:val="26"/>
              </w:rPr>
            </w:pPr>
            <w:r>
              <w:rPr>
                <w:b/>
                <w:sz w:val="26"/>
                <w:szCs w:val="26"/>
              </w:rPr>
              <w:t xml:space="preserve">                         </w:t>
            </w:r>
            <w:r w:rsidR="00842F9E" w:rsidRPr="00256FCF">
              <w:rPr>
                <w:b/>
                <w:sz w:val="26"/>
                <w:szCs w:val="26"/>
              </w:rPr>
              <w:t>Список учител</w:t>
            </w:r>
            <w:r w:rsidR="001A0B99" w:rsidRPr="00256FCF">
              <w:rPr>
                <w:b/>
                <w:sz w:val="26"/>
                <w:szCs w:val="26"/>
              </w:rPr>
              <w:t>ей</w:t>
            </w:r>
            <w:r w:rsidR="00655972" w:rsidRPr="00256FCF">
              <w:rPr>
                <w:b/>
                <w:sz w:val="26"/>
                <w:szCs w:val="26"/>
              </w:rPr>
              <w:t>, подготовивших</w:t>
            </w:r>
            <w:r w:rsidR="00842F9E" w:rsidRPr="00256FCF">
              <w:rPr>
                <w:b/>
                <w:sz w:val="26"/>
                <w:szCs w:val="26"/>
              </w:rPr>
              <w:t xml:space="preserve"> призеров   по </w:t>
            </w:r>
            <w:r w:rsidR="00655972" w:rsidRPr="00256FCF">
              <w:rPr>
                <w:b/>
                <w:sz w:val="26"/>
                <w:szCs w:val="26"/>
              </w:rPr>
              <w:t>географии</w:t>
            </w:r>
          </w:p>
          <w:p w:rsidR="00842F9E" w:rsidRPr="00256FCF" w:rsidRDefault="00655972" w:rsidP="001040AF">
            <w:pPr>
              <w:contextualSpacing/>
              <w:rPr>
                <w:b/>
                <w:sz w:val="26"/>
                <w:szCs w:val="26"/>
              </w:rPr>
            </w:pPr>
            <w:r w:rsidRPr="00256FCF">
              <w:rPr>
                <w:b/>
                <w:sz w:val="26"/>
                <w:szCs w:val="26"/>
              </w:rPr>
              <w:t xml:space="preserve">               </w:t>
            </w:r>
            <w:r w:rsidR="00842F9E" w:rsidRPr="00256FCF">
              <w:rPr>
                <w:b/>
                <w:sz w:val="26"/>
                <w:szCs w:val="26"/>
              </w:rPr>
              <w:t xml:space="preserve"> </w:t>
            </w:r>
            <w:r w:rsidRPr="00256FCF">
              <w:rPr>
                <w:b/>
                <w:sz w:val="26"/>
                <w:szCs w:val="26"/>
                <w:lang w:val="en-US"/>
              </w:rPr>
              <w:t>II</w:t>
            </w:r>
            <w:r w:rsidRPr="00256FCF">
              <w:rPr>
                <w:b/>
                <w:sz w:val="26"/>
                <w:szCs w:val="26"/>
              </w:rPr>
              <w:t xml:space="preserve"> </w:t>
            </w:r>
            <w:r w:rsidR="00842F9E" w:rsidRPr="00256FCF">
              <w:rPr>
                <w:b/>
                <w:sz w:val="26"/>
                <w:szCs w:val="26"/>
              </w:rPr>
              <w:t>(муниципального)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655972" w:rsidRPr="00256FCF">
              <w:rPr>
                <w:b/>
                <w:sz w:val="26"/>
                <w:szCs w:val="26"/>
              </w:rPr>
              <w:t xml:space="preserve">                          в 2017 -2018</w:t>
            </w:r>
            <w:r w:rsidRPr="00256FCF">
              <w:rPr>
                <w:b/>
                <w:sz w:val="26"/>
                <w:szCs w:val="26"/>
              </w:rPr>
              <w:t xml:space="preserve"> учебном году</w:t>
            </w:r>
          </w:p>
          <w:tbl>
            <w:tblPr>
              <w:tblW w:w="0" w:type="auto"/>
              <w:tblLayout w:type="fixed"/>
              <w:tblLook w:val="04A0"/>
            </w:tblPr>
            <w:tblGrid>
              <w:gridCol w:w="567"/>
              <w:gridCol w:w="3990"/>
              <w:gridCol w:w="5144"/>
            </w:tblGrid>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655972" w:rsidRPr="00F01432" w:rsidRDefault="00655972" w:rsidP="00F01432">
                  <w:pPr>
                    <w:contextualSpacing/>
                    <w:jc w:val="center"/>
                    <w:rPr>
                      <w:b/>
                      <w:sz w:val="26"/>
                      <w:szCs w:val="26"/>
                    </w:rPr>
                  </w:pPr>
                  <w:r w:rsidRPr="00F01432">
                    <w:rPr>
                      <w:b/>
                      <w:sz w:val="26"/>
                      <w:szCs w:val="26"/>
                    </w:rPr>
                    <w:t>Категория</w:t>
                  </w:r>
                </w:p>
              </w:tc>
            </w:tr>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Тебуева Гульфина Халитовна</w:t>
                  </w:r>
                </w:p>
              </w:tc>
              <w:tc>
                <w:tcPr>
                  <w:tcW w:w="5144" w:type="dxa"/>
                  <w:tcBorders>
                    <w:top w:val="single" w:sz="4" w:space="0" w:color="auto"/>
                    <w:left w:val="single" w:sz="4" w:space="0" w:color="auto"/>
                    <w:bottom w:val="single" w:sz="4" w:space="0" w:color="auto"/>
                    <w:right w:val="single" w:sz="4" w:space="0" w:color="auto"/>
                  </w:tcBorders>
                </w:tcPr>
                <w:p w:rsidR="00655972" w:rsidRPr="00256FCF" w:rsidRDefault="00655972" w:rsidP="002C07F8">
                  <w:pPr>
                    <w:contextualSpacing/>
                    <w:rPr>
                      <w:sz w:val="26"/>
                      <w:szCs w:val="26"/>
                    </w:rPr>
                  </w:pPr>
                  <w:r w:rsidRPr="00256FCF">
                    <w:rPr>
                      <w:sz w:val="26"/>
                      <w:szCs w:val="26"/>
                    </w:rPr>
                    <w:t>Высшая</w:t>
                  </w:r>
                </w:p>
              </w:tc>
            </w:tr>
          </w:tbl>
          <w:p w:rsidR="00842F9E" w:rsidRPr="00256FCF" w:rsidRDefault="00655972" w:rsidP="001040AF">
            <w:pPr>
              <w:contextualSpacing/>
              <w:rPr>
                <w:sz w:val="26"/>
                <w:szCs w:val="26"/>
              </w:rPr>
            </w:pPr>
            <w:r w:rsidRPr="00256FCF">
              <w:rPr>
                <w:b/>
                <w:sz w:val="26"/>
                <w:szCs w:val="26"/>
              </w:rPr>
              <w:t xml:space="preserve">     </w:t>
            </w:r>
            <w:r w:rsidR="00842F9E" w:rsidRPr="00256FCF">
              <w:rPr>
                <w:sz w:val="26"/>
                <w:szCs w:val="26"/>
              </w:rPr>
              <w:t xml:space="preserve">                                                                          </w:t>
            </w:r>
          </w:p>
          <w:p w:rsidR="00842F9E" w:rsidRPr="00256FCF" w:rsidRDefault="00842F9E" w:rsidP="001040AF">
            <w:pPr>
              <w:contextualSpacing/>
              <w:rPr>
                <w:sz w:val="26"/>
                <w:szCs w:val="26"/>
              </w:rPr>
            </w:pPr>
          </w:p>
        </w:tc>
        <w:tc>
          <w:tcPr>
            <w:tcW w:w="992" w:type="dxa"/>
          </w:tcPr>
          <w:p w:rsidR="00842F9E" w:rsidRPr="00CE7CE5" w:rsidRDefault="00842F9E" w:rsidP="001040AF">
            <w:pPr>
              <w:contextualSpacing/>
              <w:jc w:val="center"/>
              <w:rPr>
                <w:sz w:val="24"/>
                <w:szCs w:val="24"/>
              </w:rPr>
            </w:pPr>
          </w:p>
        </w:tc>
      </w:tr>
      <w:tr w:rsidR="00842F9E" w:rsidRPr="00CE7CE5" w:rsidTr="007A2F42">
        <w:tc>
          <w:tcPr>
            <w:tcW w:w="251" w:type="dxa"/>
          </w:tcPr>
          <w:p w:rsidR="00842F9E" w:rsidRPr="00CE7CE5" w:rsidRDefault="00842F9E" w:rsidP="001040AF">
            <w:pPr>
              <w:contextualSpacing/>
              <w:rPr>
                <w:sz w:val="24"/>
                <w:szCs w:val="24"/>
              </w:rPr>
            </w:pPr>
          </w:p>
          <w:p w:rsidR="00842F9E" w:rsidRPr="00CE7CE5" w:rsidRDefault="00842F9E" w:rsidP="001040AF">
            <w:pPr>
              <w:contextualSpacing/>
              <w:rPr>
                <w:sz w:val="24"/>
                <w:szCs w:val="24"/>
              </w:rPr>
            </w:pPr>
          </w:p>
          <w:p w:rsidR="00842F9E" w:rsidRPr="00CE7CE5" w:rsidRDefault="00842F9E" w:rsidP="001040AF">
            <w:pPr>
              <w:contextualSpacing/>
              <w:rPr>
                <w:sz w:val="24"/>
                <w:szCs w:val="24"/>
              </w:rPr>
            </w:pPr>
          </w:p>
        </w:tc>
        <w:tc>
          <w:tcPr>
            <w:tcW w:w="10381" w:type="dxa"/>
            <w:shd w:val="clear" w:color="auto" w:fill="auto"/>
          </w:tcPr>
          <w:p w:rsidR="00842F9E" w:rsidRPr="00256FCF" w:rsidRDefault="00655972" w:rsidP="001040AF">
            <w:pPr>
              <w:contextualSpacing/>
              <w:rPr>
                <w:b/>
                <w:sz w:val="26"/>
                <w:szCs w:val="26"/>
              </w:rPr>
            </w:pPr>
            <w:r w:rsidRPr="00256FCF">
              <w:rPr>
                <w:b/>
                <w:sz w:val="26"/>
                <w:szCs w:val="26"/>
              </w:rPr>
              <w:t xml:space="preserve">     </w:t>
            </w:r>
            <w:r w:rsidR="001A0B99" w:rsidRPr="00256FCF">
              <w:rPr>
                <w:b/>
                <w:sz w:val="26"/>
                <w:szCs w:val="26"/>
              </w:rPr>
              <w:t xml:space="preserve">               </w:t>
            </w:r>
            <w:r w:rsidR="00256FCF">
              <w:rPr>
                <w:b/>
                <w:sz w:val="26"/>
                <w:szCs w:val="26"/>
              </w:rPr>
              <w:t xml:space="preserve">      </w:t>
            </w:r>
            <w:r w:rsidRPr="00256FCF">
              <w:rPr>
                <w:b/>
                <w:sz w:val="26"/>
                <w:szCs w:val="26"/>
              </w:rPr>
              <w:t xml:space="preserve">Список учителей, подготовивших </w:t>
            </w:r>
            <w:r w:rsidR="00842F9E" w:rsidRPr="00256FCF">
              <w:rPr>
                <w:b/>
                <w:sz w:val="26"/>
                <w:szCs w:val="26"/>
              </w:rPr>
              <w:t xml:space="preserve"> призеров   по </w:t>
            </w:r>
            <w:r w:rsidRPr="00256FCF">
              <w:rPr>
                <w:b/>
                <w:sz w:val="26"/>
                <w:szCs w:val="26"/>
              </w:rPr>
              <w:t>ОБЖ</w:t>
            </w:r>
          </w:p>
          <w:p w:rsidR="00842F9E" w:rsidRPr="00256FCF" w:rsidRDefault="00655972" w:rsidP="001040AF">
            <w:pPr>
              <w:contextualSpacing/>
              <w:rPr>
                <w:b/>
                <w:sz w:val="26"/>
                <w:szCs w:val="26"/>
              </w:rPr>
            </w:pPr>
            <w:r w:rsidRPr="00256FCF">
              <w:rPr>
                <w:b/>
                <w:sz w:val="26"/>
                <w:szCs w:val="26"/>
              </w:rPr>
              <w:t xml:space="preserve">         </w:t>
            </w:r>
            <w:r w:rsidRPr="00256FCF">
              <w:rPr>
                <w:b/>
                <w:sz w:val="26"/>
                <w:szCs w:val="26"/>
                <w:lang w:val="en-US"/>
              </w:rPr>
              <w:t>II</w:t>
            </w:r>
            <w:r w:rsidR="00842F9E" w:rsidRPr="00256FCF">
              <w:rPr>
                <w:b/>
                <w:sz w:val="26"/>
                <w:szCs w:val="26"/>
              </w:rPr>
              <w:t xml:space="preserve"> (муниципального) этапа Всероссийской олимпиады школьников</w:t>
            </w:r>
          </w:p>
          <w:p w:rsidR="00842F9E" w:rsidRPr="00256FCF" w:rsidRDefault="00842F9E" w:rsidP="001040AF">
            <w:pPr>
              <w:contextualSpacing/>
              <w:rPr>
                <w:b/>
                <w:sz w:val="26"/>
                <w:szCs w:val="26"/>
              </w:rPr>
            </w:pPr>
            <w:r w:rsidRPr="00256FCF">
              <w:rPr>
                <w:b/>
                <w:sz w:val="26"/>
                <w:szCs w:val="26"/>
              </w:rPr>
              <w:t xml:space="preserve">                   </w:t>
            </w:r>
            <w:r w:rsidR="00655972" w:rsidRPr="00256FCF">
              <w:rPr>
                <w:b/>
                <w:sz w:val="26"/>
                <w:szCs w:val="26"/>
              </w:rPr>
              <w:t xml:space="preserve">                          в 2017 -2018</w:t>
            </w:r>
            <w:r w:rsidRPr="00256FCF">
              <w:rPr>
                <w:b/>
                <w:sz w:val="26"/>
                <w:szCs w:val="26"/>
              </w:rPr>
              <w:t xml:space="preserve"> учебном году</w:t>
            </w:r>
          </w:p>
          <w:p w:rsidR="00655972" w:rsidRPr="00256FCF" w:rsidRDefault="00655972" w:rsidP="001040AF">
            <w:pPr>
              <w:contextualSpacing/>
              <w:rPr>
                <w:b/>
                <w:sz w:val="26"/>
                <w:szCs w:val="26"/>
              </w:rPr>
            </w:pPr>
          </w:p>
          <w:tbl>
            <w:tblPr>
              <w:tblW w:w="0" w:type="auto"/>
              <w:tblLayout w:type="fixed"/>
              <w:tblLook w:val="04A0"/>
            </w:tblPr>
            <w:tblGrid>
              <w:gridCol w:w="567"/>
              <w:gridCol w:w="3990"/>
              <w:gridCol w:w="5144"/>
            </w:tblGrid>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655972" w:rsidRPr="00F01432" w:rsidRDefault="00655972" w:rsidP="00F01432">
                  <w:pPr>
                    <w:contextualSpacing/>
                    <w:jc w:val="center"/>
                    <w:rPr>
                      <w:b/>
                      <w:sz w:val="26"/>
                      <w:szCs w:val="26"/>
                    </w:rPr>
                  </w:pPr>
                  <w:r w:rsidRPr="00F01432">
                    <w:rPr>
                      <w:b/>
                      <w:sz w:val="26"/>
                      <w:szCs w:val="26"/>
                    </w:rPr>
                    <w:t>Категория</w:t>
                  </w:r>
                </w:p>
              </w:tc>
            </w:tr>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Кубанов Азамат Муратович</w:t>
                  </w:r>
                </w:p>
              </w:tc>
              <w:tc>
                <w:tcPr>
                  <w:tcW w:w="5144" w:type="dxa"/>
                  <w:tcBorders>
                    <w:top w:val="single" w:sz="4" w:space="0" w:color="auto"/>
                    <w:left w:val="single" w:sz="4" w:space="0" w:color="auto"/>
                    <w:bottom w:val="single" w:sz="4" w:space="0" w:color="auto"/>
                    <w:right w:val="single" w:sz="4" w:space="0" w:color="auto"/>
                  </w:tcBorders>
                </w:tcPr>
                <w:p w:rsidR="00655972" w:rsidRPr="00256FCF" w:rsidRDefault="00655972" w:rsidP="002C07F8">
                  <w:pPr>
                    <w:contextualSpacing/>
                    <w:rPr>
                      <w:sz w:val="26"/>
                      <w:szCs w:val="26"/>
                    </w:rPr>
                  </w:pPr>
                  <w:r w:rsidRPr="00256FCF">
                    <w:rPr>
                      <w:sz w:val="26"/>
                      <w:szCs w:val="26"/>
                    </w:rPr>
                    <w:t>Высшая</w:t>
                  </w:r>
                </w:p>
              </w:tc>
            </w:tr>
          </w:tbl>
          <w:p w:rsidR="00FB3847" w:rsidRPr="00256FCF" w:rsidRDefault="00655972" w:rsidP="001040AF">
            <w:pPr>
              <w:contextualSpacing/>
              <w:rPr>
                <w:b/>
                <w:sz w:val="26"/>
                <w:szCs w:val="26"/>
              </w:rPr>
            </w:pPr>
            <w:r w:rsidRPr="00256FCF">
              <w:rPr>
                <w:b/>
                <w:sz w:val="26"/>
                <w:szCs w:val="26"/>
              </w:rPr>
              <w:t xml:space="preserve">     </w:t>
            </w:r>
            <w:r w:rsidR="001A0B99" w:rsidRPr="00256FCF">
              <w:rPr>
                <w:b/>
                <w:sz w:val="26"/>
                <w:szCs w:val="26"/>
              </w:rPr>
              <w:t xml:space="preserve">      </w:t>
            </w:r>
          </w:p>
          <w:p w:rsidR="00842F9E" w:rsidRPr="00256FCF" w:rsidRDefault="00256FCF" w:rsidP="00256FCF">
            <w:pPr>
              <w:contextualSpacing/>
              <w:jc w:val="center"/>
              <w:rPr>
                <w:b/>
                <w:sz w:val="26"/>
                <w:szCs w:val="26"/>
              </w:rPr>
            </w:pPr>
            <w:r>
              <w:rPr>
                <w:b/>
                <w:sz w:val="26"/>
                <w:szCs w:val="26"/>
              </w:rPr>
              <w:t xml:space="preserve">         </w:t>
            </w:r>
            <w:r w:rsidR="001A0B99" w:rsidRPr="00256FCF">
              <w:rPr>
                <w:b/>
                <w:sz w:val="26"/>
                <w:szCs w:val="26"/>
              </w:rPr>
              <w:t>Список учителей</w:t>
            </w:r>
            <w:r w:rsidR="00842F9E" w:rsidRPr="00256FCF">
              <w:rPr>
                <w:b/>
                <w:sz w:val="26"/>
                <w:szCs w:val="26"/>
              </w:rPr>
              <w:t>, подготовивши</w:t>
            </w:r>
            <w:r w:rsidR="00655972" w:rsidRPr="00256FCF">
              <w:rPr>
                <w:b/>
                <w:sz w:val="26"/>
                <w:szCs w:val="26"/>
              </w:rPr>
              <w:t xml:space="preserve">х </w:t>
            </w:r>
            <w:r w:rsidR="00842F9E" w:rsidRPr="00256FCF">
              <w:rPr>
                <w:b/>
                <w:sz w:val="26"/>
                <w:szCs w:val="26"/>
              </w:rPr>
              <w:t xml:space="preserve"> призеров   по </w:t>
            </w:r>
            <w:r w:rsidR="00655972" w:rsidRPr="00256FCF">
              <w:rPr>
                <w:b/>
                <w:sz w:val="26"/>
                <w:szCs w:val="26"/>
              </w:rPr>
              <w:t>родному (карачаевскому) языку</w:t>
            </w:r>
          </w:p>
          <w:p w:rsidR="00842F9E" w:rsidRPr="00256FCF" w:rsidRDefault="00842F9E" w:rsidP="00256FCF">
            <w:pPr>
              <w:ind w:hanging="357"/>
              <w:contextualSpacing/>
              <w:jc w:val="center"/>
              <w:rPr>
                <w:b/>
                <w:sz w:val="26"/>
                <w:szCs w:val="26"/>
              </w:rPr>
            </w:pPr>
            <w:r w:rsidRPr="00256FCF">
              <w:rPr>
                <w:b/>
                <w:sz w:val="26"/>
                <w:szCs w:val="26"/>
              </w:rPr>
              <w:t xml:space="preserve">        </w:t>
            </w:r>
            <w:r w:rsidR="00655972" w:rsidRPr="00256FCF">
              <w:rPr>
                <w:b/>
                <w:sz w:val="26"/>
                <w:szCs w:val="26"/>
                <w:lang w:val="en-US"/>
              </w:rPr>
              <w:t>II</w:t>
            </w:r>
            <w:r w:rsidR="00655972" w:rsidRPr="00256FCF">
              <w:rPr>
                <w:b/>
                <w:sz w:val="26"/>
                <w:szCs w:val="26"/>
              </w:rPr>
              <w:t xml:space="preserve">  (</w:t>
            </w:r>
            <w:r w:rsidRPr="00256FCF">
              <w:rPr>
                <w:b/>
                <w:sz w:val="26"/>
                <w:szCs w:val="26"/>
              </w:rPr>
              <w:t>муниципального) этапа Всероссийской олимпиады школьников в</w:t>
            </w:r>
          </w:p>
          <w:p w:rsidR="00842F9E" w:rsidRPr="00256FCF" w:rsidRDefault="00256FCF" w:rsidP="00256FCF">
            <w:pPr>
              <w:ind w:hanging="357"/>
              <w:contextualSpacing/>
              <w:jc w:val="center"/>
              <w:rPr>
                <w:b/>
                <w:sz w:val="26"/>
                <w:szCs w:val="26"/>
              </w:rPr>
            </w:pPr>
            <w:r w:rsidRPr="00256FCF">
              <w:rPr>
                <w:b/>
                <w:sz w:val="26"/>
                <w:szCs w:val="26"/>
              </w:rPr>
              <w:t>в</w:t>
            </w:r>
            <w:r w:rsidR="00655972" w:rsidRPr="00256FCF">
              <w:rPr>
                <w:b/>
                <w:sz w:val="26"/>
                <w:szCs w:val="26"/>
              </w:rPr>
              <w:t xml:space="preserve"> 2017 -2018</w:t>
            </w:r>
            <w:r w:rsidR="00842F9E" w:rsidRPr="00256FCF">
              <w:rPr>
                <w:b/>
                <w:sz w:val="26"/>
                <w:szCs w:val="26"/>
              </w:rPr>
              <w:t xml:space="preserve"> учебном году</w:t>
            </w:r>
          </w:p>
          <w:p w:rsidR="00655972" w:rsidRPr="00256FCF" w:rsidRDefault="00655972" w:rsidP="001040AF">
            <w:pPr>
              <w:ind w:hanging="357"/>
              <w:contextualSpacing/>
              <w:rPr>
                <w:b/>
                <w:sz w:val="26"/>
                <w:szCs w:val="26"/>
              </w:rPr>
            </w:pPr>
          </w:p>
          <w:tbl>
            <w:tblPr>
              <w:tblW w:w="0" w:type="auto"/>
              <w:tblLayout w:type="fixed"/>
              <w:tblLook w:val="04A0"/>
            </w:tblPr>
            <w:tblGrid>
              <w:gridCol w:w="567"/>
              <w:gridCol w:w="3990"/>
              <w:gridCol w:w="5144"/>
            </w:tblGrid>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w:t>
                  </w:r>
                </w:p>
              </w:tc>
              <w:tc>
                <w:tcPr>
                  <w:tcW w:w="3990" w:type="dxa"/>
                  <w:tcBorders>
                    <w:top w:val="single" w:sz="4" w:space="0" w:color="auto"/>
                    <w:left w:val="single" w:sz="4" w:space="0" w:color="auto"/>
                    <w:bottom w:val="single" w:sz="4" w:space="0" w:color="auto"/>
                    <w:right w:val="single" w:sz="4" w:space="0" w:color="auto"/>
                  </w:tcBorders>
                  <w:hideMark/>
                </w:tcPr>
                <w:p w:rsidR="00655972" w:rsidRPr="00F01432" w:rsidRDefault="00655972" w:rsidP="00F01432">
                  <w:pPr>
                    <w:contextualSpacing/>
                    <w:jc w:val="center"/>
                    <w:rPr>
                      <w:b/>
                      <w:sz w:val="26"/>
                      <w:szCs w:val="26"/>
                    </w:rPr>
                  </w:pPr>
                  <w:r w:rsidRPr="00F01432">
                    <w:rPr>
                      <w:b/>
                      <w:sz w:val="26"/>
                      <w:szCs w:val="26"/>
                    </w:rPr>
                    <w:t>ФИО</w:t>
                  </w:r>
                </w:p>
              </w:tc>
              <w:tc>
                <w:tcPr>
                  <w:tcW w:w="5144" w:type="dxa"/>
                  <w:tcBorders>
                    <w:top w:val="single" w:sz="4" w:space="0" w:color="auto"/>
                    <w:left w:val="single" w:sz="4" w:space="0" w:color="auto"/>
                    <w:bottom w:val="single" w:sz="4" w:space="0" w:color="auto"/>
                    <w:right w:val="single" w:sz="4" w:space="0" w:color="auto"/>
                  </w:tcBorders>
                </w:tcPr>
                <w:p w:rsidR="00655972" w:rsidRPr="00F01432" w:rsidRDefault="00655972" w:rsidP="00F01432">
                  <w:pPr>
                    <w:contextualSpacing/>
                    <w:jc w:val="center"/>
                    <w:rPr>
                      <w:b/>
                      <w:sz w:val="26"/>
                      <w:szCs w:val="26"/>
                    </w:rPr>
                  </w:pPr>
                  <w:r w:rsidRPr="00F01432">
                    <w:rPr>
                      <w:b/>
                      <w:sz w:val="26"/>
                      <w:szCs w:val="26"/>
                    </w:rPr>
                    <w:t>Категория</w:t>
                  </w:r>
                </w:p>
              </w:tc>
            </w:tr>
            <w:tr w:rsidR="00655972" w:rsidRPr="00256FCF" w:rsidTr="007A2F42">
              <w:tc>
                <w:tcPr>
                  <w:tcW w:w="567"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1.</w:t>
                  </w:r>
                </w:p>
              </w:tc>
              <w:tc>
                <w:tcPr>
                  <w:tcW w:w="3990" w:type="dxa"/>
                  <w:tcBorders>
                    <w:top w:val="single" w:sz="4" w:space="0" w:color="auto"/>
                    <w:left w:val="single" w:sz="4" w:space="0" w:color="auto"/>
                    <w:bottom w:val="single" w:sz="4" w:space="0" w:color="auto"/>
                    <w:right w:val="single" w:sz="4" w:space="0" w:color="auto"/>
                  </w:tcBorders>
                  <w:hideMark/>
                </w:tcPr>
                <w:p w:rsidR="00655972" w:rsidRPr="00256FCF" w:rsidRDefault="00655972" w:rsidP="002C07F8">
                  <w:pPr>
                    <w:contextualSpacing/>
                    <w:rPr>
                      <w:sz w:val="26"/>
                      <w:szCs w:val="26"/>
                    </w:rPr>
                  </w:pPr>
                  <w:r w:rsidRPr="00256FCF">
                    <w:rPr>
                      <w:sz w:val="26"/>
                      <w:szCs w:val="26"/>
                    </w:rPr>
                    <w:t>Чомаева Гюльнара Асхатовна</w:t>
                  </w:r>
                </w:p>
              </w:tc>
              <w:tc>
                <w:tcPr>
                  <w:tcW w:w="5144" w:type="dxa"/>
                  <w:tcBorders>
                    <w:top w:val="single" w:sz="4" w:space="0" w:color="auto"/>
                    <w:left w:val="single" w:sz="4" w:space="0" w:color="auto"/>
                    <w:bottom w:val="single" w:sz="4" w:space="0" w:color="auto"/>
                    <w:right w:val="single" w:sz="4" w:space="0" w:color="auto"/>
                  </w:tcBorders>
                </w:tcPr>
                <w:p w:rsidR="00655972" w:rsidRPr="00256FCF" w:rsidRDefault="00655972" w:rsidP="002C07F8">
                  <w:pPr>
                    <w:contextualSpacing/>
                    <w:rPr>
                      <w:sz w:val="26"/>
                      <w:szCs w:val="26"/>
                    </w:rPr>
                  </w:pPr>
                  <w:r w:rsidRPr="00256FCF">
                    <w:rPr>
                      <w:sz w:val="26"/>
                      <w:szCs w:val="26"/>
                    </w:rPr>
                    <w:t>Высшая</w:t>
                  </w:r>
                </w:p>
              </w:tc>
            </w:tr>
          </w:tbl>
          <w:p w:rsidR="00655972" w:rsidRPr="00256FCF" w:rsidRDefault="00655972" w:rsidP="009F5706">
            <w:pPr>
              <w:contextualSpacing/>
              <w:rPr>
                <w:b/>
                <w:sz w:val="26"/>
                <w:szCs w:val="26"/>
              </w:rPr>
            </w:pPr>
            <w:r w:rsidRPr="00256FCF">
              <w:rPr>
                <w:b/>
                <w:sz w:val="26"/>
                <w:szCs w:val="26"/>
              </w:rPr>
              <w:t xml:space="preserve">     </w:t>
            </w:r>
          </w:p>
          <w:p w:rsidR="00655972" w:rsidRPr="00256FCF" w:rsidRDefault="00655972" w:rsidP="001040AF">
            <w:pPr>
              <w:ind w:hanging="357"/>
              <w:contextualSpacing/>
              <w:rPr>
                <w:b/>
                <w:sz w:val="26"/>
                <w:szCs w:val="26"/>
              </w:rPr>
            </w:pPr>
          </w:p>
          <w:p w:rsidR="002C505A" w:rsidRPr="00F01432" w:rsidRDefault="00FB3847" w:rsidP="0062111C">
            <w:pPr>
              <w:ind w:left="360"/>
              <w:jc w:val="both"/>
              <w:rPr>
                <w:b/>
                <w:sz w:val="28"/>
                <w:szCs w:val="28"/>
              </w:rPr>
            </w:pPr>
            <w:r w:rsidRPr="00F01432">
              <w:rPr>
                <w:b/>
                <w:sz w:val="28"/>
                <w:szCs w:val="28"/>
              </w:rPr>
              <w:t xml:space="preserve">                    </w:t>
            </w:r>
            <w:r w:rsidR="00177893" w:rsidRPr="00F01432">
              <w:rPr>
                <w:b/>
                <w:sz w:val="28"/>
                <w:szCs w:val="28"/>
              </w:rPr>
              <w:t>5.5</w:t>
            </w:r>
            <w:r w:rsidR="0062111C" w:rsidRPr="00F01432">
              <w:rPr>
                <w:b/>
                <w:sz w:val="28"/>
                <w:szCs w:val="28"/>
              </w:rPr>
              <w:t xml:space="preserve">. </w:t>
            </w:r>
            <w:r w:rsidR="002C505A" w:rsidRPr="00F01432">
              <w:rPr>
                <w:b/>
                <w:sz w:val="28"/>
                <w:szCs w:val="28"/>
              </w:rPr>
              <w:t xml:space="preserve">Инновационная деятельность педагогов </w:t>
            </w:r>
          </w:p>
          <w:p w:rsidR="002C505A" w:rsidRPr="00F01432" w:rsidRDefault="002C505A" w:rsidP="002C505A">
            <w:pPr>
              <w:jc w:val="both"/>
              <w:rPr>
                <w:b/>
                <w:sz w:val="28"/>
                <w:szCs w:val="28"/>
              </w:rPr>
            </w:pPr>
          </w:p>
          <w:p w:rsidR="002C505A" w:rsidRPr="00F01432" w:rsidRDefault="007A2F42" w:rsidP="002C505A">
            <w:pPr>
              <w:ind w:firstLine="851"/>
              <w:jc w:val="both"/>
              <w:rPr>
                <w:sz w:val="28"/>
                <w:szCs w:val="28"/>
              </w:rPr>
            </w:pPr>
            <w:r w:rsidRPr="00F01432">
              <w:rPr>
                <w:sz w:val="28"/>
                <w:szCs w:val="28"/>
              </w:rPr>
              <w:t>Педагогами школы</w:t>
            </w:r>
            <w:r w:rsidR="002C505A" w:rsidRPr="00F01432">
              <w:rPr>
                <w:sz w:val="28"/>
                <w:szCs w:val="28"/>
              </w:rPr>
              <w:t xml:space="preserve">  в образовательном процессе используются развивающие методы обучения: исследовательский метод,  обучение в сотрудничестве, технология развития «критического мышления»,  метод проектов, информационно-коммуникационные технологии, дистанционные образовательные технологии.</w:t>
            </w:r>
          </w:p>
          <w:p w:rsidR="002C505A" w:rsidRPr="00F01432" w:rsidRDefault="001A0B99" w:rsidP="002C505A">
            <w:pPr>
              <w:ind w:firstLine="709"/>
              <w:jc w:val="both"/>
              <w:rPr>
                <w:bCs/>
                <w:iCs/>
                <w:sz w:val="28"/>
                <w:szCs w:val="28"/>
              </w:rPr>
            </w:pPr>
            <w:r w:rsidRPr="00F01432">
              <w:rPr>
                <w:bCs/>
                <w:iCs/>
                <w:sz w:val="28"/>
                <w:szCs w:val="28"/>
              </w:rPr>
              <w:t>В 2017- 2018</w:t>
            </w:r>
            <w:r w:rsidR="002C505A" w:rsidRPr="00F01432">
              <w:rPr>
                <w:bCs/>
                <w:iCs/>
                <w:sz w:val="28"/>
                <w:szCs w:val="28"/>
              </w:rPr>
              <w:t xml:space="preserve">  учебном году педагоги  продолжили практику  участия в работе дистанционных семинаров, </w:t>
            </w:r>
            <w:proofErr w:type="spellStart"/>
            <w:r w:rsidR="002C505A" w:rsidRPr="00F01432">
              <w:rPr>
                <w:bCs/>
                <w:iCs/>
                <w:sz w:val="28"/>
                <w:szCs w:val="28"/>
              </w:rPr>
              <w:t>вебинаров</w:t>
            </w:r>
            <w:proofErr w:type="spellEnd"/>
            <w:r w:rsidR="002C505A" w:rsidRPr="00F01432">
              <w:rPr>
                <w:bCs/>
                <w:iCs/>
                <w:sz w:val="28"/>
                <w:szCs w:val="28"/>
              </w:rPr>
              <w:t xml:space="preserve"> по актуальным вопросам методики преподавания  общеобразовательных предметов, введения ФГОС,  подготовки к ГИА, дистанционной подготовки председателей и членов предметных комиссий по проверке работ ЕГЭ.</w:t>
            </w:r>
          </w:p>
          <w:p w:rsidR="002C505A" w:rsidRPr="00F01432" w:rsidRDefault="001A0B99" w:rsidP="002C505A">
            <w:pPr>
              <w:ind w:firstLine="709"/>
              <w:jc w:val="both"/>
              <w:rPr>
                <w:sz w:val="28"/>
                <w:szCs w:val="28"/>
              </w:rPr>
            </w:pPr>
            <w:r w:rsidRPr="00F01432">
              <w:rPr>
                <w:sz w:val="28"/>
                <w:szCs w:val="28"/>
              </w:rPr>
              <w:t xml:space="preserve">Учителя школы </w:t>
            </w:r>
            <w:r w:rsidR="002C505A" w:rsidRPr="00F01432">
              <w:rPr>
                <w:sz w:val="28"/>
                <w:szCs w:val="28"/>
              </w:rPr>
              <w:t>ежегодно принимают участие в профессиональных конкурсах и фестивалях:</w:t>
            </w:r>
          </w:p>
          <w:p w:rsidR="00177893" w:rsidRPr="00F01432" w:rsidRDefault="00177893" w:rsidP="002C505A">
            <w:pPr>
              <w:ind w:firstLine="709"/>
              <w:jc w:val="both"/>
              <w:rPr>
                <w:sz w:val="28"/>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4394"/>
              <w:gridCol w:w="2268"/>
            </w:tblGrid>
            <w:tr w:rsidR="002C505A" w:rsidRPr="00F01432" w:rsidTr="002C07F8">
              <w:tc>
                <w:tcPr>
                  <w:tcW w:w="675" w:type="dxa"/>
                  <w:vAlign w:val="center"/>
                </w:tcPr>
                <w:p w:rsidR="002C505A" w:rsidRPr="00F01432" w:rsidRDefault="002C505A" w:rsidP="00256FCF">
                  <w:pPr>
                    <w:snapToGrid w:val="0"/>
                    <w:jc w:val="center"/>
                    <w:rPr>
                      <w:b/>
                      <w:bCs/>
                      <w:color w:val="000000"/>
                      <w:sz w:val="28"/>
                      <w:szCs w:val="28"/>
                    </w:rPr>
                  </w:pPr>
                  <w:r w:rsidRPr="00F01432">
                    <w:rPr>
                      <w:b/>
                      <w:bCs/>
                      <w:color w:val="000000"/>
                      <w:sz w:val="28"/>
                      <w:szCs w:val="28"/>
                    </w:rPr>
                    <w:t>№</w:t>
                  </w:r>
                </w:p>
              </w:tc>
              <w:tc>
                <w:tcPr>
                  <w:tcW w:w="2835" w:type="dxa"/>
                  <w:vAlign w:val="center"/>
                </w:tcPr>
                <w:p w:rsidR="002C505A" w:rsidRDefault="002C505A" w:rsidP="00256FCF">
                  <w:pPr>
                    <w:snapToGrid w:val="0"/>
                    <w:jc w:val="center"/>
                    <w:rPr>
                      <w:b/>
                      <w:bCs/>
                      <w:color w:val="000000"/>
                      <w:sz w:val="28"/>
                      <w:szCs w:val="28"/>
                    </w:rPr>
                  </w:pPr>
                  <w:r w:rsidRPr="00F01432">
                    <w:rPr>
                      <w:b/>
                      <w:bCs/>
                      <w:color w:val="000000"/>
                      <w:sz w:val="28"/>
                      <w:szCs w:val="28"/>
                    </w:rPr>
                    <w:t>Ф.И. О. учителя</w:t>
                  </w:r>
                </w:p>
                <w:p w:rsidR="00F01432" w:rsidRPr="00F01432" w:rsidRDefault="00F01432" w:rsidP="00256FCF">
                  <w:pPr>
                    <w:snapToGrid w:val="0"/>
                    <w:jc w:val="center"/>
                    <w:rPr>
                      <w:b/>
                      <w:bCs/>
                      <w:color w:val="000000"/>
                      <w:sz w:val="28"/>
                      <w:szCs w:val="28"/>
                    </w:rPr>
                  </w:pPr>
                </w:p>
              </w:tc>
              <w:tc>
                <w:tcPr>
                  <w:tcW w:w="4394" w:type="dxa"/>
                  <w:vAlign w:val="center"/>
                </w:tcPr>
                <w:p w:rsidR="002C505A" w:rsidRPr="00F01432" w:rsidRDefault="002C505A" w:rsidP="00256FCF">
                  <w:pPr>
                    <w:snapToGrid w:val="0"/>
                    <w:jc w:val="center"/>
                    <w:rPr>
                      <w:b/>
                      <w:bCs/>
                      <w:color w:val="000000"/>
                      <w:sz w:val="28"/>
                      <w:szCs w:val="28"/>
                    </w:rPr>
                  </w:pPr>
                  <w:r w:rsidRPr="00F01432">
                    <w:rPr>
                      <w:b/>
                      <w:bCs/>
                      <w:color w:val="000000"/>
                      <w:sz w:val="28"/>
                      <w:szCs w:val="28"/>
                    </w:rPr>
                    <w:t>Название мероприятия</w:t>
                  </w:r>
                </w:p>
              </w:tc>
              <w:tc>
                <w:tcPr>
                  <w:tcW w:w="2268" w:type="dxa"/>
                  <w:vAlign w:val="center"/>
                </w:tcPr>
                <w:p w:rsidR="002C505A" w:rsidRPr="00F01432" w:rsidRDefault="002C505A" w:rsidP="00256FCF">
                  <w:pPr>
                    <w:snapToGrid w:val="0"/>
                    <w:jc w:val="center"/>
                    <w:rPr>
                      <w:b/>
                      <w:bCs/>
                      <w:color w:val="000000"/>
                      <w:sz w:val="28"/>
                      <w:szCs w:val="28"/>
                    </w:rPr>
                  </w:pPr>
                  <w:r w:rsidRPr="00F01432">
                    <w:rPr>
                      <w:b/>
                      <w:bCs/>
                      <w:color w:val="000000"/>
                      <w:sz w:val="28"/>
                      <w:szCs w:val="28"/>
                    </w:rPr>
                    <w:t>Результат</w:t>
                  </w:r>
                </w:p>
              </w:tc>
            </w:tr>
            <w:tr w:rsidR="002C505A" w:rsidRPr="00F01432" w:rsidTr="002C07F8">
              <w:tc>
                <w:tcPr>
                  <w:tcW w:w="675" w:type="dxa"/>
                  <w:vAlign w:val="center"/>
                </w:tcPr>
                <w:p w:rsidR="002C505A" w:rsidRPr="00F01432" w:rsidRDefault="002C505A" w:rsidP="002C07F8">
                  <w:pPr>
                    <w:snapToGrid w:val="0"/>
                    <w:rPr>
                      <w:bCs/>
                      <w:color w:val="000000"/>
                      <w:sz w:val="28"/>
                      <w:szCs w:val="28"/>
                    </w:rPr>
                  </w:pPr>
                  <w:r w:rsidRPr="00F01432">
                    <w:rPr>
                      <w:bCs/>
                      <w:color w:val="000000"/>
                      <w:sz w:val="28"/>
                      <w:szCs w:val="28"/>
                    </w:rPr>
                    <w:t>1.</w:t>
                  </w:r>
                </w:p>
              </w:tc>
              <w:tc>
                <w:tcPr>
                  <w:tcW w:w="2835" w:type="dxa"/>
                </w:tcPr>
                <w:p w:rsidR="002C505A" w:rsidRPr="00F01432" w:rsidRDefault="001A0B99" w:rsidP="002C07F8">
                  <w:pPr>
                    <w:snapToGrid w:val="0"/>
                    <w:rPr>
                      <w:bCs/>
                      <w:color w:val="000000"/>
                      <w:sz w:val="28"/>
                      <w:szCs w:val="28"/>
                    </w:rPr>
                  </w:pPr>
                  <w:r w:rsidRPr="00F01432">
                    <w:rPr>
                      <w:bCs/>
                      <w:color w:val="000000"/>
                      <w:sz w:val="28"/>
                      <w:szCs w:val="28"/>
                    </w:rPr>
                    <w:t>Алиева Эльмира Харламовна</w:t>
                  </w:r>
                </w:p>
              </w:tc>
              <w:tc>
                <w:tcPr>
                  <w:tcW w:w="4394" w:type="dxa"/>
                </w:tcPr>
                <w:p w:rsidR="002C505A" w:rsidRPr="00F01432" w:rsidRDefault="001A0B99" w:rsidP="002C07F8">
                  <w:pPr>
                    <w:snapToGrid w:val="0"/>
                    <w:rPr>
                      <w:bCs/>
                      <w:color w:val="000000"/>
                      <w:sz w:val="28"/>
                      <w:szCs w:val="28"/>
                    </w:rPr>
                  </w:pPr>
                  <w:r w:rsidRPr="00F01432">
                    <w:rPr>
                      <w:bCs/>
                      <w:color w:val="000000"/>
                      <w:sz w:val="28"/>
                      <w:szCs w:val="28"/>
                    </w:rPr>
                    <w:t>Муниципальный</w:t>
                  </w:r>
                  <w:r w:rsidR="002C505A" w:rsidRPr="00F01432">
                    <w:rPr>
                      <w:bCs/>
                      <w:color w:val="000000"/>
                      <w:sz w:val="28"/>
                      <w:szCs w:val="28"/>
                    </w:rPr>
                    <w:t xml:space="preserve"> этап конкурса «Самый лучший классный» </w:t>
                  </w:r>
                </w:p>
              </w:tc>
              <w:tc>
                <w:tcPr>
                  <w:tcW w:w="2268" w:type="dxa"/>
                </w:tcPr>
                <w:p w:rsidR="002C505A" w:rsidRPr="00F01432" w:rsidRDefault="00E154C6" w:rsidP="002C07F8">
                  <w:pPr>
                    <w:snapToGrid w:val="0"/>
                    <w:rPr>
                      <w:bCs/>
                      <w:color w:val="000000"/>
                      <w:sz w:val="28"/>
                      <w:szCs w:val="28"/>
                    </w:rPr>
                  </w:pPr>
                  <w:r w:rsidRPr="00F01432">
                    <w:rPr>
                      <w:bCs/>
                      <w:color w:val="000000"/>
                      <w:sz w:val="28"/>
                      <w:szCs w:val="28"/>
                    </w:rPr>
                    <w:t>Победитель</w:t>
                  </w:r>
                </w:p>
              </w:tc>
            </w:tr>
            <w:tr w:rsidR="002C505A" w:rsidRPr="00F01432" w:rsidTr="002C07F8">
              <w:tc>
                <w:tcPr>
                  <w:tcW w:w="675" w:type="dxa"/>
                  <w:vAlign w:val="center"/>
                </w:tcPr>
                <w:p w:rsidR="002C505A" w:rsidRPr="00F01432" w:rsidRDefault="002C505A" w:rsidP="002C07F8">
                  <w:pPr>
                    <w:snapToGrid w:val="0"/>
                    <w:rPr>
                      <w:bCs/>
                      <w:color w:val="000000"/>
                      <w:sz w:val="28"/>
                      <w:szCs w:val="28"/>
                    </w:rPr>
                  </w:pPr>
                  <w:r w:rsidRPr="00F01432">
                    <w:rPr>
                      <w:bCs/>
                      <w:color w:val="000000"/>
                      <w:sz w:val="28"/>
                      <w:szCs w:val="28"/>
                    </w:rPr>
                    <w:t>2.</w:t>
                  </w:r>
                </w:p>
              </w:tc>
              <w:tc>
                <w:tcPr>
                  <w:tcW w:w="2835" w:type="dxa"/>
                </w:tcPr>
                <w:p w:rsidR="002C505A" w:rsidRPr="00F01432" w:rsidRDefault="00E154C6" w:rsidP="002C07F8">
                  <w:pPr>
                    <w:snapToGrid w:val="0"/>
                    <w:rPr>
                      <w:bCs/>
                      <w:color w:val="000000"/>
                      <w:sz w:val="28"/>
                      <w:szCs w:val="28"/>
                    </w:rPr>
                  </w:pPr>
                  <w:r w:rsidRPr="00F01432">
                    <w:rPr>
                      <w:bCs/>
                      <w:color w:val="000000"/>
                      <w:sz w:val="28"/>
                      <w:szCs w:val="28"/>
                    </w:rPr>
                    <w:t>Алиева Светлана Мухтаровна</w:t>
                  </w:r>
                </w:p>
              </w:tc>
              <w:tc>
                <w:tcPr>
                  <w:tcW w:w="4394" w:type="dxa"/>
                </w:tcPr>
                <w:p w:rsidR="002C505A" w:rsidRPr="00F01432" w:rsidRDefault="00E154C6" w:rsidP="002C07F8">
                  <w:pPr>
                    <w:snapToGrid w:val="0"/>
                    <w:rPr>
                      <w:bCs/>
                      <w:color w:val="000000"/>
                      <w:sz w:val="28"/>
                      <w:szCs w:val="28"/>
                    </w:rPr>
                  </w:pPr>
                  <w:r w:rsidRPr="00F01432">
                    <w:rPr>
                      <w:bCs/>
                      <w:color w:val="000000"/>
                      <w:sz w:val="28"/>
                      <w:szCs w:val="28"/>
                    </w:rPr>
                    <w:t xml:space="preserve">Муниципальный </w:t>
                  </w:r>
                  <w:r w:rsidR="002C505A" w:rsidRPr="00F01432">
                    <w:rPr>
                      <w:bCs/>
                      <w:color w:val="000000"/>
                      <w:sz w:val="28"/>
                      <w:szCs w:val="28"/>
                    </w:rPr>
                    <w:t xml:space="preserve"> конкурс "Лучший открытый урок"</w:t>
                  </w:r>
                </w:p>
              </w:tc>
              <w:tc>
                <w:tcPr>
                  <w:tcW w:w="2268" w:type="dxa"/>
                </w:tcPr>
                <w:p w:rsidR="002C505A" w:rsidRPr="00F01432" w:rsidRDefault="002C505A" w:rsidP="002C07F8">
                  <w:pPr>
                    <w:snapToGrid w:val="0"/>
                    <w:rPr>
                      <w:bCs/>
                      <w:color w:val="000000"/>
                      <w:sz w:val="28"/>
                      <w:szCs w:val="28"/>
                    </w:rPr>
                  </w:pPr>
                  <w:r w:rsidRPr="00F01432">
                    <w:rPr>
                      <w:bCs/>
                      <w:color w:val="000000"/>
                      <w:sz w:val="28"/>
                      <w:szCs w:val="28"/>
                    </w:rPr>
                    <w:t>П</w:t>
                  </w:r>
                  <w:r w:rsidR="00E154C6" w:rsidRPr="00F01432">
                    <w:rPr>
                      <w:bCs/>
                      <w:color w:val="000000"/>
                      <w:sz w:val="28"/>
                      <w:szCs w:val="28"/>
                    </w:rPr>
                    <w:t>ризер</w:t>
                  </w:r>
                </w:p>
              </w:tc>
            </w:tr>
          </w:tbl>
          <w:p w:rsidR="002C505A" w:rsidRPr="00F01432" w:rsidRDefault="002C505A" w:rsidP="002C505A">
            <w:pPr>
              <w:ind w:firstLine="709"/>
              <w:jc w:val="both"/>
              <w:rPr>
                <w:color w:val="000000"/>
                <w:sz w:val="28"/>
                <w:szCs w:val="28"/>
              </w:rPr>
            </w:pPr>
          </w:p>
          <w:p w:rsidR="002C505A" w:rsidRPr="00F01432" w:rsidRDefault="006D10D4" w:rsidP="002C505A">
            <w:pPr>
              <w:tabs>
                <w:tab w:val="left" w:pos="567"/>
              </w:tabs>
              <w:ind w:firstLine="567"/>
              <w:jc w:val="both"/>
              <w:rPr>
                <w:sz w:val="28"/>
                <w:szCs w:val="28"/>
              </w:rPr>
            </w:pPr>
            <w:r w:rsidRPr="00F01432">
              <w:rPr>
                <w:sz w:val="28"/>
                <w:szCs w:val="28"/>
              </w:rPr>
              <w:t xml:space="preserve">С </w:t>
            </w:r>
            <w:r w:rsidR="002C505A" w:rsidRPr="00F01432">
              <w:rPr>
                <w:sz w:val="28"/>
                <w:szCs w:val="28"/>
              </w:rPr>
              <w:t>1</w:t>
            </w:r>
            <w:r w:rsidR="007A2F42" w:rsidRPr="00F01432">
              <w:rPr>
                <w:sz w:val="28"/>
                <w:szCs w:val="28"/>
              </w:rPr>
              <w:t xml:space="preserve"> сентября 2017/2018</w:t>
            </w:r>
            <w:r w:rsidR="002C505A" w:rsidRPr="00F01432">
              <w:rPr>
                <w:sz w:val="28"/>
                <w:szCs w:val="28"/>
              </w:rPr>
              <w:t xml:space="preserve">  учебного года прошли курсовую переподготовку</w:t>
            </w:r>
            <w:r w:rsidR="004F2CC2" w:rsidRPr="00F01432">
              <w:rPr>
                <w:sz w:val="28"/>
                <w:szCs w:val="28"/>
              </w:rPr>
              <w:t xml:space="preserve"> 13 педагогов</w:t>
            </w:r>
            <w:r w:rsidR="002C505A" w:rsidRPr="00F01432">
              <w:rPr>
                <w:sz w:val="28"/>
                <w:szCs w:val="28"/>
              </w:rPr>
              <w:t>, в том числе к</w:t>
            </w:r>
            <w:r w:rsidRPr="00F01432">
              <w:rPr>
                <w:sz w:val="28"/>
                <w:szCs w:val="28"/>
              </w:rPr>
              <w:t>урсы по «Оказанию</w:t>
            </w:r>
            <w:r w:rsidR="004F2CC2" w:rsidRPr="00F01432">
              <w:rPr>
                <w:sz w:val="28"/>
                <w:szCs w:val="28"/>
              </w:rPr>
              <w:t xml:space="preserve"> первой помощи до оказания медицинской помощи» 18</w:t>
            </w:r>
            <w:r w:rsidR="002C505A" w:rsidRPr="00F01432">
              <w:rPr>
                <w:sz w:val="28"/>
                <w:szCs w:val="28"/>
              </w:rPr>
              <w:t xml:space="preserve"> педагогов. Многие учителя состоят в творческих сетевых сообществах педагогов, имеют свои сайты, публикуют методические разработки в Интернет – сообществах. Особенно активно этой работой занимаются </w:t>
            </w:r>
            <w:r w:rsidR="00E154C6" w:rsidRPr="00F01432">
              <w:rPr>
                <w:sz w:val="28"/>
                <w:szCs w:val="28"/>
              </w:rPr>
              <w:t xml:space="preserve">Байрамкулова А.М., Эркенова  Х.М., Тамбиева З.Ю., </w:t>
            </w:r>
            <w:r w:rsidR="004F2CC2" w:rsidRPr="00F01432">
              <w:rPr>
                <w:sz w:val="28"/>
                <w:szCs w:val="28"/>
              </w:rPr>
              <w:t>Алиева Э.Х., Кубанова А.А.</w:t>
            </w:r>
          </w:p>
          <w:p w:rsidR="002C505A" w:rsidRPr="00F01432" w:rsidRDefault="00177893" w:rsidP="00177893">
            <w:pPr>
              <w:tabs>
                <w:tab w:val="left" w:pos="567"/>
              </w:tabs>
              <w:jc w:val="both"/>
              <w:rPr>
                <w:sz w:val="28"/>
                <w:szCs w:val="28"/>
              </w:rPr>
            </w:pPr>
            <w:r w:rsidRPr="00F01432">
              <w:rPr>
                <w:sz w:val="28"/>
                <w:szCs w:val="28"/>
              </w:rPr>
              <w:t xml:space="preserve">    </w:t>
            </w:r>
            <w:r w:rsidR="00E154C6" w:rsidRPr="00F01432">
              <w:rPr>
                <w:sz w:val="28"/>
                <w:szCs w:val="28"/>
              </w:rPr>
              <w:t>Педагоги школы</w:t>
            </w:r>
            <w:r w:rsidR="002C505A" w:rsidRPr="00F01432">
              <w:rPr>
                <w:sz w:val="28"/>
                <w:szCs w:val="28"/>
              </w:rPr>
              <w:t xml:space="preserve"> являются руководителями районных методических объединений учителей:</w:t>
            </w:r>
          </w:p>
          <w:p w:rsidR="002C505A" w:rsidRPr="00F01432" w:rsidRDefault="00E154C6" w:rsidP="002C505A">
            <w:pPr>
              <w:pStyle w:val="ad"/>
              <w:numPr>
                <w:ilvl w:val="0"/>
                <w:numId w:val="12"/>
              </w:numPr>
              <w:tabs>
                <w:tab w:val="left" w:pos="567"/>
              </w:tabs>
              <w:spacing w:before="0" w:beforeAutospacing="0" w:after="0" w:line="240" w:lineRule="auto"/>
              <w:contextualSpacing/>
              <w:jc w:val="both"/>
              <w:rPr>
                <w:sz w:val="28"/>
                <w:szCs w:val="28"/>
              </w:rPr>
            </w:pPr>
            <w:r w:rsidRPr="00F01432">
              <w:rPr>
                <w:sz w:val="28"/>
                <w:szCs w:val="28"/>
              </w:rPr>
              <w:t>заместителей</w:t>
            </w:r>
            <w:r w:rsidR="00177893" w:rsidRPr="00F01432">
              <w:rPr>
                <w:sz w:val="28"/>
                <w:szCs w:val="28"/>
              </w:rPr>
              <w:t xml:space="preserve"> директора</w:t>
            </w:r>
            <w:r w:rsidRPr="00F01432">
              <w:rPr>
                <w:sz w:val="28"/>
                <w:szCs w:val="28"/>
              </w:rPr>
              <w:t xml:space="preserve"> по УВР – Бондаренко О.М.; </w:t>
            </w:r>
          </w:p>
          <w:p w:rsidR="002C505A" w:rsidRPr="00F01432" w:rsidRDefault="00E154C6" w:rsidP="002C505A">
            <w:pPr>
              <w:pStyle w:val="ad"/>
              <w:numPr>
                <w:ilvl w:val="0"/>
                <w:numId w:val="12"/>
              </w:numPr>
              <w:tabs>
                <w:tab w:val="left" w:pos="567"/>
              </w:tabs>
              <w:spacing w:before="0" w:beforeAutospacing="0" w:after="0" w:line="240" w:lineRule="auto"/>
              <w:contextualSpacing/>
              <w:jc w:val="both"/>
              <w:rPr>
                <w:sz w:val="28"/>
                <w:szCs w:val="28"/>
              </w:rPr>
            </w:pPr>
            <w:r w:rsidRPr="00F01432">
              <w:rPr>
                <w:sz w:val="28"/>
                <w:szCs w:val="28"/>
              </w:rPr>
              <w:t>биологии – Байрамкулова А.М</w:t>
            </w:r>
            <w:r w:rsidR="00177893" w:rsidRPr="00F01432">
              <w:rPr>
                <w:sz w:val="28"/>
                <w:szCs w:val="28"/>
              </w:rPr>
              <w:t>.</w:t>
            </w:r>
          </w:p>
          <w:p w:rsidR="002C505A" w:rsidRPr="00256FCF" w:rsidRDefault="002C505A" w:rsidP="00E154C6">
            <w:pPr>
              <w:pStyle w:val="ad"/>
              <w:tabs>
                <w:tab w:val="left" w:pos="567"/>
              </w:tabs>
              <w:spacing w:before="0" w:beforeAutospacing="0" w:after="0" w:line="240" w:lineRule="auto"/>
              <w:ind w:left="1429"/>
              <w:contextualSpacing/>
              <w:jc w:val="both"/>
              <w:rPr>
                <w:sz w:val="26"/>
                <w:szCs w:val="26"/>
              </w:rPr>
            </w:pPr>
          </w:p>
          <w:p w:rsidR="006D10D4" w:rsidRPr="00256FCF" w:rsidRDefault="0062111C" w:rsidP="006D10D4">
            <w:pPr>
              <w:pStyle w:val="msonormalcxspmiddle"/>
              <w:tabs>
                <w:tab w:val="left" w:pos="709"/>
              </w:tabs>
              <w:spacing w:before="0" w:beforeAutospacing="0" w:after="0" w:afterAutospacing="0"/>
              <w:contextualSpacing/>
              <w:jc w:val="center"/>
              <w:rPr>
                <w:b/>
                <w:sz w:val="28"/>
                <w:szCs w:val="28"/>
              </w:rPr>
            </w:pPr>
            <w:r w:rsidRPr="00256FCF">
              <w:rPr>
                <w:b/>
                <w:sz w:val="28"/>
                <w:szCs w:val="28"/>
              </w:rPr>
              <w:t>5</w:t>
            </w:r>
            <w:r w:rsidR="00177893" w:rsidRPr="00256FCF">
              <w:rPr>
                <w:b/>
                <w:sz w:val="28"/>
                <w:szCs w:val="28"/>
              </w:rPr>
              <w:t>.6</w:t>
            </w:r>
            <w:r w:rsidR="006D10D4" w:rsidRPr="00256FCF">
              <w:rPr>
                <w:b/>
                <w:sz w:val="28"/>
                <w:szCs w:val="28"/>
              </w:rPr>
              <w:t>. Охрана и укрепление здоровья школьников</w:t>
            </w:r>
          </w:p>
          <w:p w:rsidR="006D10D4" w:rsidRPr="00256FCF" w:rsidRDefault="006D10D4" w:rsidP="006D10D4">
            <w:pPr>
              <w:pStyle w:val="msonormalcxspmiddle"/>
              <w:tabs>
                <w:tab w:val="left" w:pos="709"/>
              </w:tabs>
              <w:spacing w:before="0" w:beforeAutospacing="0" w:after="0" w:afterAutospacing="0"/>
              <w:contextualSpacing/>
              <w:jc w:val="center"/>
              <w:rPr>
                <w:b/>
                <w:sz w:val="28"/>
                <w:szCs w:val="28"/>
              </w:rPr>
            </w:pPr>
          </w:p>
          <w:p w:rsidR="006D10D4" w:rsidRPr="00256FCF" w:rsidRDefault="0062111C" w:rsidP="006D10D4">
            <w:pPr>
              <w:pStyle w:val="msonormalcxspmiddle"/>
              <w:tabs>
                <w:tab w:val="left" w:pos="709"/>
              </w:tabs>
              <w:spacing w:before="0" w:beforeAutospacing="0" w:after="0" w:afterAutospacing="0"/>
              <w:contextualSpacing/>
              <w:jc w:val="both"/>
              <w:rPr>
                <w:sz w:val="28"/>
                <w:szCs w:val="28"/>
              </w:rPr>
            </w:pPr>
            <w:r w:rsidRPr="00256FCF">
              <w:rPr>
                <w:sz w:val="28"/>
                <w:szCs w:val="28"/>
              </w:rPr>
              <w:t>В школе</w:t>
            </w:r>
            <w:r w:rsidR="006D10D4" w:rsidRPr="00256FCF">
              <w:rPr>
                <w:sz w:val="28"/>
                <w:szCs w:val="28"/>
              </w:rPr>
              <w:t xml:space="preserve"> проводится систематическая профилактическая работа  по сохранению и укреплению здоровья школьников:</w:t>
            </w:r>
          </w:p>
          <w:p w:rsidR="006D10D4" w:rsidRPr="00256FCF" w:rsidRDefault="006D10D4" w:rsidP="006D10D4">
            <w:pPr>
              <w:pStyle w:val="msonormalcxspmiddle"/>
              <w:tabs>
                <w:tab w:val="left" w:pos="709"/>
              </w:tabs>
              <w:spacing w:before="0" w:beforeAutospacing="0" w:after="0" w:afterAutospacing="0"/>
              <w:ind w:left="709"/>
              <w:contextualSpacing/>
              <w:jc w:val="both"/>
              <w:rPr>
                <w:sz w:val="28"/>
                <w:szCs w:val="28"/>
              </w:rPr>
            </w:pPr>
            <w:r w:rsidRPr="00256FCF">
              <w:rPr>
                <w:sz w:val="28"/>
                <w:szCs w:val="28"/>
              </w:rPr>
              <w:t>- Месячник по профилактике гриппа и ОРВИ – ноябрь</w:t>
            </w:r>
          </w:p>
          <w:p w:rsidR="006D10D4" w:rsidRPr="00256FCF" w:rsidRDefault="006D10D4" w:rsidP="006D10D4">
            <w:pPr>
              <w:pStyle w:val="msonormalcxspmiddle"/>
              <w:tabs>
                <w:tab w:val="left" w:pos="709"/>
              </w:tabs>
              <w:spacing w:before="0" w:beforeAutospacing="0" w:after="0" w:afterAutospacing="0"/>
              <w:ind w:left="709"/>
              <w:contextualSpacing/>
              <w:jc w:val="both"/>
              <w:rPr>
                <w:sz w:val="28"/>
                <w:szCs w:val="28"/>
              </w:rPr>
            </w:pPr>
            <w:r w:rsidRPr="00256FCF">
              <w:rPr>
                <w:sz w:val="28"/>
                <w:szCs w:val="28"/>
              </w:rPr>
              <w:t xml:space="preserve">- Месячник по профилактике </w:t>
            </w:r>
            <w:proofErr w:type="spellStart"/>
            <w:r w:rsidRPr="00256FCF">
              <w:rPr>
                <w:sz w:val="28"/>
                <w:szCs w:val="28"/>
              </w:rPr>
              <w:t>СПИДа</w:t>
            </w:r>
            <w:proofErr w:type="spellEnd"/>
            <w:r w:rsidRPr="00256FCF">
              <w:rPr>
                <w:sz w:val="28"/>
                <w:szCs w:val="28"/>
              </w:rPr>
              <w:t xml:space="preserve"> и наркомании – декабрь</w:t>
            </w:r>
          </w:p>
          <w:p w:rsidR="006D10D4" w:rsidRPr="00256FCF" w:rsidRDefault="006D10D4" w:rsidP="006D10D4">
            <w:pPr>
              <w:pStyle w:val="msonormalcxspmiddle"/>
              <w:tabs>
                <w:tab w:val="left" w:pos="709"/>
              </w:tabs>
              <w:spacing w:before="0" w:beforeAutospacing="0" w:after="0" w:afterAutospacing="0"/>
              <w:contextualSpacing/>
              <w:jc w:val="both"/>
              <w:rPr>
                <w:sz w:val="28"/>
                <w:szCs w:val="28"/>
              </w:rPr>
            </w:pPr>
            <w:r w:rsidRPr="00256FCF">
              <w:rPr>
                <w:sz w:val="28"/>
                <w:szCs w:val="28"/>
              </w:rPr>
              <w:t xml:space="preserve">          - Месячник по профилактике употребления алкоголя, </w:t>
            </w:r>
            <w:proofErr w:type="spellStart"/>
            <w:r w:rsidRPr="00256FCF">
              <w:rPr>
                <w:sz w:val="28"/>
                <w:szCs w:val="28"/>
              </w:rPr>
              <w:t>табакокурения</w:t>
            </w:r>
            <w:proofErr w:type="spellEnd"/>
            <w:r w:rsidRPr="00256FCF">
              <w:rPr>
                <w:sz w:val="28"/>
                <w:szCs w:val="28"/>
              </w:rPr>
              <w:t>, наркотиков – январь</w:t>
            </w:r>
          </w:p>
          <w:p w:rsidR="006D10D4" w:rsidRPr="00256FCF" w:rsidRDefault="006D10D4" w:rsidP="006D10D4">
            <w:pPr>
              <w:pStyle w:val="msonormalcxspmiddle"/>
              <w:tabs>
                <w:tab w:val="left" w:pos="709"/>
              </w:tabs>
              <w:spacing w:before="0" w:beforeAutospacing="0" w:after="0" w:afterAutospacing="0"/>
              <w:ind w:left="709"/>
              <w:contextualSpacing/>
              <w:jc w:val="both"/>
              <w:rPr>
                <w:sz w:val="28"/>
                <w:szCs w:val="28"/>
              </w:rPr>
            </w:pPr>
            <w:r w:rsidRPr="00256FCF">
              <w:rPr>
                <w:sz w:val="28"/>
                <w:szCs w:val="28"/>
              </w:rPr>
              <w:t>- Месячник здоровья – апрель</w:t>
            </w:r>
          </w:p>
          <w:p w:rsidR="006D10D4" w:rsidRPr="00256FCF" w:rsidRDefault="006D10D4" w:rsidP="006D10D4">
            <w:pPr>
              <w:pStyle w:val="msonormalcxspmiddle"/>
              <w:tabs>
                <w:tab w:val="left" w:pos="709"/>
              </w:tabs>
              <w:spacing w:before="0" w:beforeAutospacing="0" w:after="0" w:afterAutospacing="0"/>
              <w:contextualSpacing/>
              <w:jc w:val="both"/>
              <w:rPr>
                <w:spacing w:val="-4"/>
                <w:sz w:val="28"/>
                <w:szCs w:val="28"/>
              </w:rPr>
            </w:pPr>
            <w:r w:rsidRPr="00256FCF">
              <w:rPr>
                <w:sz w:val="28"/>
                <w:szCs w:val="28"/>
              </w:rPr>
              <w:lastRenderedPageBreak/>
              <w:tab/>
            </w:r>
            <w:r w:rsidRPr="00256FCF">
              <w:rPr>
                <w:spacing w:val="-4"/>
                <w:sz w:val="28"/>
                <w:szCs w:val="28"/>
              </w:rPr>
              <w:t>- Спортивно-оздоровительные соревнования « президентское  тестирование»            2 раза в год</w:t>
            </w:r>
          </w:p>
          <w:p w:rsidR="006D10D4" w:rsidRPr="00256FCF" w:rsidRDefault="006D10D4" w:rsidP="006D10D4">
            <w:pPr>
              <w:pStyle w:val="msonormalcxspmiddle"/>
              <w:tabs>
                <w:tab w:val="left" w:pos="709"/>
              </w:tabs>
              <w:spacing w:before="0" w:beforeAutospacing="0" w:after="0" w:afterAutospacing="0"/>
              <w:contextualSpacing/>
              <w:jc w:val="both"/>
              <w:rPr>
                <w:sz w:val="28"/>
                <w:szCs w:val="28"/>
              </w:rPr>
            </w:pPr>
            <w:r w:rsidRPr="00256FCF">
              <w:rPr>
                <w:sz w:val="28"/>
                <w:szCs w:val="28"/>
              </w:rPr>
              <w:tab/>
              <w:t>С целью сохранения и  укрепления здоровья школьников используются  разнообразные формы работы: лекции, беседы, медицинская диагностика, ежедневная утренняя зарядка, динамические паузы на уроках и т.д.</w:t>
            </w:r>
          </w:p>
          <w:p w:rsidR="006D10D4" w:rsidRPr="00256FCF" w:rsidRDefault="00187C1B" w:rsidP="00187C1B">
            <w:pPr>
              <w:pStyle w:val="ad"/>
              <w:tabs>
                <w:tab w:val="left" w:pos="709"/>
              </w:tabs>
              <w:spacing w:after="0"/>
              <w:jc w:val="both"/>
              <w:rPr>
                <w:b/>
                <w:color w:val="000000"/>
                <w:spacing w:val="-10"/>
                <w:sz w:val="28"/>
                <w:szCs w:val="28"/>
              </w:rPr>
            </w:pPr>
            <w:r w:rsidRPr="00256FCF">
              <w:rPr>
                <w:color w:val="FF0000"/>
                <w:sz w:val="28"/>
                <w:szCs w:val="28"/>
              </w:rPr>
              <w:t xml:space="preserve">   </w:t>
            </w:r>
            <w:r w:rsidR="006D10D4" w:rsidRPr="00256FCF">
              <w:rPr>
                <w:b/>
                <w:color w:val="000000"/>
                <w:spacing w:val="-10"/>
                <w:sz w:val="28"/>
                <w:szCs w:val="28"/>
              </w:rPr>
              <w:t xml:space="preserve">Меры  по сохранению физического и психического здоровья учащихся реализуются </w:t>
            </w:r>
            <w:proofErr w:type="gramStart"/>
            <w:r w:rsidR="006D10D4" w:rsidRPr="00256FCF">
              <w:rPr>
                <w:b/>
                <w:color w:val="000000"/>
                <w:spacing w:val="-10"/>
                <w:sz w:val="28"/>
                <w:szCs w:val="28"/>
              </w:rPr>
              <w:t>через</w:t>
            </w:r>
            <w:proofErr w:type="gramEnd"/>
            <w:r w:rsidR="006D10D4" w:rsidRPr="00256FCF">
              <w:rPr>
                <w:b/>
                <w:color w:val="000000"/>
                <w:spacing w:val="-10"/>
                <w:sz w:val="28"/>
                <w:szCs w:val="28"/>
              </w:rPr>
              <w:t>:</w:t>
            </w:r>
          </w:p>
          <w:p w:rsidR="006D10D4" w:rsidRPr="00256FCF" w:rsidRDefault="006D10D4" w:rsidP="006D10D4">
            <w:pPr>
              <w:pStyle w:val="msonormalcxspmiddle"/>
              <w:tabs>
                <w:tab w:val="left" w:pos="709"/>
              </w:tabs>
              <w:spacing w:before="0" w:beforeAutospacing="0" w:after="0" w:afterAutospacing="0"/>
              <w:contextualSpacing/>
              <w:rPr>
                <w:color w:val="000000"/>
                <w:sz w:val="28"/>
                <w:szCs w:val="28"/>
              </w:rPr>
            </w:pPr>
            <w:r w:rsidRPr="00256FCF">
              <w:rPr>
                <w:color w:val="000000"/>
                <w:sz w:val="28"/>
                <w:szCs w:val="28"/>
              </w:rPr>
              <w:tab/>
              <w:t>1. Осуществляется страхование жизни и здоровья детей.</w:t>
            </w:r>
          </w:p>
          <w:p w:rsidR="006D10D4" w:rsidRPr="00256FCF" w:rsidRDefault="006D10D4" w:rsidP="006D10D4">
            <w:pPr>
              <w:pStyle w:val="msonormalcxspmiddle"/>
              <w:tabs>
                <w:tab w:val="left" w:pos="709"/>
              </w:tabs>
              <w:spacing w:before="0" w:beforeAutospacing="0" w:after="0" w:afterAutospacing="0"/>
              <w:contextualSpacing/>
              <w:rPr>
                <w:color w:val="000000"/>
                <w:sz w:val="28"/>
                <w:szCs w:val="28"/>
              </w:rPr>
            </w:pPr>
            <w:r w:rsidRPr="00256FCF">
              <w:rPr>
                <w:color w:val="000000"/>
                <w:sz w:val="28"/>
                <w:szCs w:val="28"/>
              </w:rPr>
              <w:tab/>
              <w:t>2.Проводятся профилактические осмотры детей.</w:t>
            </w:r>
          </w:p>
          <w:p w:rsidR="006D10D4" w:rsidRPr="00256FCF" w:rsidRDefault="006D10D4" w:rsidP="006D10D4">
            <w:pPr>
              <w:pStyle w:val="msonormalcxspmiddle"/>
              <w:tabs>
                <w:tab w:val="left" w:pos="709"/>
              </w:tabs>
              <w:spacing w:before="0" w:beforeAutospacing="0" w:after="0" w:afterAutospacing="0"/>
              <w:ind w:left="709"/>
              <w:contextualSpacing/>
              <w:rPr>
                <w:color w:val="000000"/>
                <w:sz w:val="28"/>
                <w:szCs w:val="28"/>
              </w:rPr>
            </w:pPr>
            <w:r w:rsidRPr="00256FCF">
              <w:rPr>
                <w:color w:val="000000"/>
                <w:sz w:val="28"/>
                <w:szCs w:val="28"/>
              </w:rPr>
              <w:t xml:space="preserve">3. Проводится </w:t>
            </w:r>
            <w:r w:rsidR="0062111C" w:rsidRPr="00256FCF">
              <w:rPr>
                <w:color w:val="000000"/>
                <w:sz w:val="28"/>
                <w:szCs w:val="28"/>
              </w:rPr>
              <w:t>диспансеризация работников школы</w:t>
            </w:r>
            <w:r w:rsidRPr="00256FCF">
              <w:rPr>
                <w:color w:val="000000"/>
                <w:sz w:val="28"/>
                <w:szCs w:val="28"/>
              </w:rPr>
              <w:t>.</w:t>
            </w:r>
          </w:p>
          <w:p w:rsidR="006D10D4" w:rsidRPr="00256FCF" w:rsidRDefault="006D10D4" w:rsidP="006D10D4">
            <w:pPr>
              <w:pStyle w:val="msonormalcxspmiddle"/>
              <w:tabs>
                <w:tab w:val="left" w:pos="709"/>
              </w:tabs>
              <w:spacing w:before="0" w:beforeAutospacing="0" w:after="0" w:afterAutospacing="0"/>
              <w:ind w:left="709"/>
              <w:contextualSpacing/>
              <w:rPr>
                <w:color w:val="000000"/>
                <w:sz w:val="28"/>
                <w:szCs w:val="28"/>
              </w:rPr>
            </w:pPr>
            <w:r w:rsidRPr="00256FCF">
              <w:rPr>
                <w:color w:val="000000"/>
                <w:sz w:val="28"/>
                <w:szCs w:val="28"/>
              </w:rPr>
              <w:t>4. Осуществляется систематический контроль нормализации учебной нагрузки учащихся.</w:t>
            </w:r>
          </w:p>
          <w:p w:rsidR="006D10D4" w:rsidRPr="00256FCF" w:rsidRDefault="006D10D4" w:rsidP="006D10D4">
            <w:pPr>
              <w:pStyle w:val="msonormalcxspmiddle"/>
              <w:tabs>
                <w:tab w:val="left" w:pos="709"/>
              </w:tabs>
              <w:spacing w:before="0" w:beforeAutospacing="0" w:after="0" w:afterAutospacing="0"/>
              <w:ind w:left="709"/>
              <w:contextualSpacing/>
              <w:rPr>
                <w:color w:val="000000"/>
                <w:sz w:val="28"/>
                <w:szCs w:val="28"/>
              </w:rPr>
            </w:pPr>
            <w:r w:rsidRPr="00256FCF">
              <w:rPr>
                <w:color w:val="000000"/>
                <w:sz w:val="28"/>
                <w:szCs w:val="28"/>
              </w:rPr>
              <w:t>5. Работают спортивные секции</w:t>
            </w:r>
            <w:r w:rsidR="0062111C" w:rsidRPr="00256FCF">
              <w:rPr>
                <w:color w:val="000000"/>
                <w:sz w:val="28"/>
                <w:szCs w:val="28"/>
              </w:rPr>
              <w:t>.</w:t>
            </w:r>
          </w:p>
          <w:p w:rsidR="006D10D4" w:rsidRPr="00256FCF" w:rsidRDefault="0062111C" w:rsidP="006D10D4">
            <w:pPr>
              <w:pStyle w:val="msonormalcxspmiddle"/>
              <w:tabs>
                <w:tab w:val="left" w:pos="709"/>
              </w:tabs>
              <w:spacing w:before="0" w:beforeAutospacing="0" w:after="0" w:afterAutospacing="0"/>
              <w:ind w:left="709"/>
              <w:contextualSpacing/>
              <w:rPr>
                <w:color w:val="000000"/>
                <w:sz w:val="28"/>
                <w:szCs w:val="28"/>
              </w:rPr>
            </w:pPr>
            <w:r w:rsidRPr="00256FCF">
              <w:rPr>
                <w:color w:val="000000"/>
                <w:sz w:val="28"/>
                <w:szCs w:val="28"/>
              </w:rPr>
              <w:t>6. Старшеклассники школы</w:t>
            </w:r>
            <w:r w:rsidR="006D10D4" w:rsidRPr="00256FCF">
              <w:rPr>
                <w:color w:val="000000"/>
                <w:sz w:val="28"/>
                <w:szCs w:val="28"/>
              </w:rPr>
              <w:t xml:space="preserve"> участвуют в соревнованиях среди допризывной молодёжи</w:t>
            </w:r>
            <w:r w:rsidRPr="00256FCF">
              <w:rPr>
                <w:color w:val="000000"/>
                <w:sz w:val="28"/>
                <w:szCs w:val="28"/>
              </w:rPr>
              <w:t>.</w:t>
            </w:r>
          </w:p>
          <w:p w:rsidR="006D10D4" w:rsidRPr="00256FCF" w:rsidRDefault="006D10D4" w:rsidP="006D10D4">
            <w:pPr>
              <w:pStyle w:val="msonormalcxspmiddle"/>
              <w:spacing w:before="0" w:beforeAutospacing="0" w:after="0" w:afterAutospacing="0"/>
              <w:ind w:firstLine="720"/>
              <w:contextualSpacing/>
              <w:jc w:val="both"/>
              <w:rPr>
                <w:color w:val="000000"/>
                <w:sz w:val="28"/>
                <w:szCs w:val="28"/>
              </w:rPr>
            </w:pPr>
            <w:r w:rsidRPr="00256FCF">
              <w:rPr>
                <w:color w:val="000000"/>
                <w:sz w:val="28"/>
                <w:szCs w:val="28"/>
              </w:rPr>
              <w:t>С целью профилактики дорожно-транспортного  травматизма</w:t>
            </w:r>
            <w:r w:rsidRPr="00256FCF">
              <w:rPr>
                <w:b/>
                <w:color w:val="000000"/>
                <w:sz w:val="28"/>
                <w:szCs w:val="28"/>
              </w:rPr>
              <w:t xml:space="preserve"> </w:t>
            </w:r>
            <w:r w:rsidRPr="00256FCF">
              <w:rPr>
                <w:color w:val="000000"/>
                <w:sz w:val="28"/>
                <w:szCs w:val="28"/>
              </w:rPr>
              <w:t>систематически проводятся занятия по ПДД с учащимися 1-9 классов и беседы с учащимися 1-11 классов по технике безопасности и правилам поведения на уроках и переменах</w:t>
            </w:r>
            <w:r w:rsidR="0062111C" w:rsidRPr="00256FCF">
              <w:rPr>
                <w:color w:val="000000"/>
                <w:sz w:val="28"/>
                <w:szCs w:val="28"/>
              </w:rPr>
              <w:t>.</w:t>
            </w:r>
          </w:p>
          <w:p w:rsidR="006D10D4" w:rsidRPr="00256FCF" w:rsidRDefault="0062111C" w:rsidP="006D10D4">
            <w:pPr>
              <w:pStyle w:val="msonormalcxspmiddle"/>
              <w:spacing w:before="0" w:beforeAutospacing="0" w:after="0" w:afterAutospacing="0"/>
              <w:ind w:firstLine="720"/>
              <w:contextualSpacing/>
              <w:jc w:val="both"/>
              <w:rPr>
                <w:color w:val="000000"/>
                <w:sz w:val="28"/>
                <w:szCs w:val="28"/>
              </w:rPr>
            </w:pPr>
            <w:r w:rsidRPr="00256FCF">
              <w:rPr>
                <w:color w:val="000000"/>
                <w:sz w:val="28"/>
                <w:szCs w:val="28"/>
              </w:rPr>
              <w:t>В школе</w:t>
            </w:r>
            <w:r w:rsidR="006D10D4" w:rsidRPr="00256FCF">
              <w:rPr>
                <w:color w:val="000000"/>
                <w:sz w:val="28"/>
                <w:szCs w:val="28"/>
              </w:rPr>
              <w:t xml:space="preserve"> организована деятельность социально – психологической службы с учащимися «группы риска», детьми, стоящими на всех видах педагогического контроля: </w:t>
            </w:r>
            <w:proofErr w:type="spellStart"/>
            <w:proofErr w:type="gramStart"/>
            <w:r w:rsidR="006D10D4" w:rsidRPr="00256FCF">
              <w:rPr>
                <w:color w:val="000000"/>
                <w:sz w:val="28"/>
                <w:szCs w:val="28"/>
              </w:rPr>
              <w:t>психолого</w:t>
            </w:r>
            <w:proofErr w:type="spellEnd"/>
            <w:r w:rsidR="006D10D4" w:rsidRPr="00256FCF">
              <w:rPr>
                <w:color w:val="000000"/>
                <w:sz w:val="28"/>
                <w:szCs w:val="28"/>
              </w:rPr>
              <w:t xml:space="preserve"> - педагогические</w:t>
            </w:r>
            <w:proofErr w:type="gramEnd"/>
            <w:r w:rsidR="006D10D4" w:rsidRPr="00256FCF">
              <w:rPr>
                <w:color w:val="000000"/>
                <w:sz w:val="28"/>
                <w:szCs w:val="28"/>
              </w:rPr>
              <w:t xml:space="preserve"> консилиумы, заседания совета по профилактике правонарушений, консультации  психолога, беседы. Проводятся традиционные  гуманитарные акции «Спеши</w:t>
            </w:r>
            <w:r w:rsidRPr="00256FCF">
              <w:rPr>
                <w:color w:val="000000"/>
                <w:sz w:val="28"/>
                <w:szCs w:val="28"/>
              </w:rPr>
              <w:t>те делать добро», «Рука помощи»</w:t>
            </w:r>
            <w:r w:rsidR="006D10D4" w:rsidRPr="00256FCF">
              <w:rPr>
                <w:color w:val="000000"/>
                <w:sz w:val="28"/>
                <w:szCs w:val="28"/>
              </w:rPr>
              <w:t>.</w:t>
            </w:r>
          </w:p>
          <w:p w:rsidR="006D10D4" w:rsidRPr="00256FCF" w:rsidRDefault="006D10D4" w:rsidP="006D10D4">
            <w:pPr>
              <w:pStyle w:val="msonormalcxspmiddle"/>
              <w:spacing w:before="0" w:beforeAutospacing="0" w:after="0" w:afterAutospacing="0"/>
              <w:ind w:firstLine="720"/>
              <w:contextualSpacing/>
              <w:jc w:val="both"/>
              <w:rPr>
                <w:color w:val="000000"/>
                <w:sz w:val="28"/>
                <w:szCs w:val="28"/>
              </w:rPr>
            </w:pPr>
            <w:r w:rsidRPr="00256FCF">
              <w:rPr>
                <w:color w:val="000000"/>
                <w:sz w:val="28"/>
                <w:szCs w:val="28"/>
              </w:rPr>
              <w:t xml:space="preserve">Решение задач психолого-педагогического сопровождения ребенка не  ограничивается областью непосредственного взаимодействия психолога с ребенком, к решению возникающих проблем привлекаются педагоги и родители.  </w:t>
            </w:r>
          </w:p>
          <w:p w:rsidR="00842F9E" w:rsidRPr="00256FCF" w:rsidRDefault="00842F9E" w:rsidP="001040AF">
            <w:pPr>
              <w:contextualSpacing/>
              <w:rPr>
                <w:sz w:val="26"/>
                <w:szCs w:val="26"/>
              </w:rPr>
            </w:pPr>
          </w:p>
        </w:tc>
        <w:tc>
          <w:tcPr>
            <w:tcW w:w="992" w:type="dxa"/>
          </w:tcPr>
          <w:p w:rsidR="00842F9E" w:rsidRPr="00CE7CE5" w:rsidRDefault="00842F9E" w:rsidP="001040AF">
            <w:pPr>
              <w:contextualSpacing/>
              <w:jc w:val="center"/>
              <w:rPr>
                <w:sz w:val="24"/>
                <w:szCs w:val="24"/>
              </w:rPr>
            </w:pPr>
          </w:p>
        </w:tc>
      </w:tr>
    </w:tbl>
    <w:p w:rsidR="00187C1B" w:rsidRPr="008650BB" w:rsidRDefault="00177893" w:rsidP="00187C1B">
      <w:pPr>
        <w:pStyle w:val="msonormalcxspmiddle"/>
        <w:spacing w:before="0" w:beforeAutospacing="0" w:after="0" w:afterAutospacing="0"/>
        <w:ind w:left="-85" w:firstLine="284"/>
        <w:contextualSpacing/>
        <w:jc w:val="center"/>
        <w:rPr>
          <w:b/>
          <w:sz w:val="28"/>
          <w:szCs w:val="28"/>
        </w:rPr>
      </w:pPr>
      <w:r>
        <w:rPr>
          <w:b/>
          <w:sz w:val="28"/>
          <w:szCs w:val="28"/>
        </w:rPr>
        <w:lastRenderedPageBreak/>
        <w:t xml:space="preserve">      </w:t>
      </w:r>
      <w:r w:rsidR="00187C1B" w:rsidRPr="008650BB">
        <w:rPr>
          <w:b/>
          <w:sz w:val="28"/>
          <w:szCs w:val="28"/>
        </w:rPr>
        <w:t xml:space="preserve">6. Решения, принятые по </w:t>
      </w:r>
      <w:r>
        <w:rPr>
          <w:b/>
          <w:sz w:val="28"/>
          <w:szCs w:val="28"/>
        </w:rPr>
        <w:t>итогам общественного обсуждения</w:t>
      </w:r>
    </w:p>
    <w:p w:rsidR="00187C1B" w:rsidRPr="008650BB" w:rsidRDefault="00187C1B" w:rsidP="00187C1B">
      <w:pPr>
        <w:pStyle w:val="msonormalcxspmiddle"/>
        <w:spacing w:before="0" w:beforeAutospacing="0" w:after="0" w:afterAutospacing="0"/>
        <w:ind w:left="-85" w:firstLine="284"/>
        <w:contextualSpacing/>
        <w:jc w:val="center"/>
        <w:rPr>
          <w:color w:val="548DD4"/>
          <w:sz w:val="28"/>
          <w:szCs w:val="28"/>
        </w:rPr>
      </w:pPr>
    </w:p>
    <w:p w:rsidR="00187C1B" w:rsidRPr="008650BB" w:rsidRDefault="00187C1B" w:rsidP="00187C1B">
      <w:pPr>
        <w:pStyle w:val="msonormalcxspmiddle"/>
        <w:spacing w:before="0" w:beforeAutospacing="0" w:after="0" w:afterAutospacing="0"/>
        <w:ind w:firstLine="709"/>
        <w:contextualSpacing/>
        <w:jc w:val="both"/>
        <w:rPr>
          <w:sz w:val="28"/>
          <w:szCs w:val="28"/>
        </w:rPr>
      </w:pPr>
      <w:r w:rsidRPr="008650BB">
        <w:rPr>
          <w:sz w:val="28"/>
          <w:szCs w:val="28"/>
        </w:rPr>
        <w:t xml:space="preserve"> Публичный отчет директора за 201</w:t>
      </w:r>
      <w:r>
        <w:rPr>
          <w:sz w:val="28"/>
          <w:szCs w:val="28"/>
        </w:rPr>
        <w:t>7</w:t>
      </w:r>
      <w:r w:rsidRPr="008650BB">
        <w:rPr>
          <w:sz w:val="28"/>
          <w:szCs w:val="28"/>
        </w:rPr>
        <w:t>- 201</w:t>
      </w:r>
      <w:r>
        <w:rPr>
          <w:sz w:val="28"/>
          <w:szCs w:val="28"/>
        </w:rPr>
        <w:t>8</w:t>
      </w:r>
      <w:r w:rsidRPr="008650BB">
        <w:rPr>
          <w:sz w:val="28"/>
          <w:szCs w:val="28"/>
        </w:rPr>
        <w:t xml:space="preserve"> учебный  </w:t>
      </w:r>
      <w:r>
        <w:rPr>
          <w:sz w:val="28"/>
          <w:szCs w:val="28"/>
        </w:rPr>
        <w:t>год</w:t>
      </w:r>
      <w:r w:rsidRPr="008650BB">
        <w:rPr>
          <w:sz w:val="28"/>
          <w:szCs w:val="28"/>
        </w:rPr>
        <w:t xml:space="preserve"> разме</w:t>
      </w:r>
      <w:r>
        <w:rPr>
          <w:sz w:val="28"/>
          <w:szCs w:val="28"/>
        </w:rPr>
        <w:t xml:space="preserve">щен  </w:t>
      </w:r>
      <w:r w:rsidRPr="008650BB">
        <w:rPr>
          <w:sz w:val="28"/>
          <w:szCs w:val="28"/>
        </w:rPr>
        <w:t xml:space="preserve"> </w:t>
      </w:r>
      <w:proofErr w:type="gramStart"/>
      <w:r w:rsidRPr="008650BB">
        <w:rPr>
          <w:sz w:val="28"/>
          <w:szCs w:val="28"/>
        </w:rPr>
        <w:t>сайте</w:t>
      </w:r>
      <w:proofErr w:type="gramEnd"/>
      <w:r>
        <w:rPr>
          <w:sz w:val="28"/>
          <w:szCs w:val="28"/>
        </w:rPr>
        <w:t xml:space="preserve"> школы</w:t>
      </w:r>
      <w:r w:rsidRPr="008650BB">
        <w:rPr>
          <w:sz w:val="28"/>
          <w:szCs w:val="28"/>
        </w:rPr>
        <w:t xml:space="preserve">, доступен для ознакомления. </w:t>
      </w:r>
    </w:p>
    <w:p w:rsidR="00187C1B" w:rsidRPr="008650BB" w:rsidRDefault="00187C1B" w:rsidP="00187C1B">
      <w:pPr>
        <w:pStyle w:val="msonormalcxspmiddle"/>
        <w:spacing w:before="0" w:beforeAutospacing="0" w:after="0" w:afterAutospacing="0"/>
        <w:ind w:firstLine="709"/>
        <w:contextualSpacing/>
        <w:jc w:val="both"/>
        <w:rPr>
          <w:sz w:val="28"/>
          <w:szCs w:val="28"/>
        </w:rPr>
      </w:pPr>
      <w:r w:rsidRPr="008650BB">
        <w:rPr>
          <w:sz w:val="28"/>
          <w:szCs w:val="28"/>
        </w:rPr>
        <w:t>Задачи, поставленные перед образовательным учреждением на отчетный период, выполнены:</w:t>
      </w:r>
    </w:p>
    <w:p w:rsidR="00187C1B" w:rsidRPr="008650BB" w:rsidRDefault="00187C1B" w:rsidP="00187C1B">
      <w:pPr>
        <w:pStyle w:val="msonormalcxspmiddle"/>
        <w:spacing w:before="0" w:beforeAutospacing="0" w:after="0" w:afterAutospacing="0"/>
        <w:ind w:firstLine="709"/>
        <w:contextualSpacing/>
        <w:jc w:val="both"/>
        <w:rPr>
          <w:sz w:val="28"/>
          <w:szCs w:val="28"/>
        </w:rPr>
      </w:pPr>
      <w:r w:rsidRPr="008650BB">
        <w:rPr>
          <w:sz w:val="28"/>
          <w:szCs w:val="28"/>
        </w:rPr>
        <w:t xml:space="preserve">- все категории </w:t>
      </w:r>
      <w:proofErr w:type="gramStart"/>
      <w:r w:rsidRPr="008650BB">
        <w:rPr>
          <w:sz w:val="28"/>
          <w:szCs w:val="28"/>
        </w:rPr>
        <w:t>обучаемых</w:t>
      </w:r>
      <w:proofErr w:type="gramEnd"/>
      <w:r w:rsidRPr="008650BB">
        <w:rPr>
          <w:sz w:val="28"/>
          <w:szCs w:val="28"/>
        </w:rPr>
        <w:t xml:space="preserve"> получают доступное качественное образование;</w:t>
      </w:r>
    </w:p>
    <w:p w:rsidR="00187C1B" w:rsidRPr="008650BB" w:rsidRDefault="00187C1B" w:rsidP="00187C1B">
      <w:pPr>
        <w:pStyle w:val="msonormalcxspmiddle"/>
        <w:spacing w:before="0" w:beforeAutospacing="0" w:after="0" w:afterAutospacing="0"/>
        <w:ind w:firstLine="709"/>
        <w:contextualSpacing/>
        <w:jc w:val="both"/>
        <w:rPr>
          <w:sz w:val="28"/>
          <w:szCs w:val="28"/>
        </w:rPr>
      </w:pPr>
      <w:r w:rsidRPr="008650BB">
        <w:rPr>
          <w:sz w:val="28"/>
          <w:szCs w:val="28"/>
        </w:rPr>
        <w:t>- программный материал выполняется в полном объеме;</w:t>
      </w:r>
    </w:p>
    <w:p w:rsidR="00187C1B" w:rsidRPr="008650BB" w:rsidRDefault="00187C1B" w:rsidP="00187C1B">
      <w:pPr>
        <w:pStyle w:val="msonormalcxspmiddle"/>
        <w:spacing w:before="0" w:beforeAutospacing="0" w:after="0" w:afterAutospacing="0"/>
        <w:ind w:firstLine="709"/>
        <w:contextualSpacing/>
        <w:jc w:val="both"/>
        <w:rPr>
          <w:sz w:val="28"/>
          <w:szCs w:val="28"/>
        </w:rPr>
      </w:pPr>
      <w:r>
        <w:rPr>
          <w:sz w:val="28"/>
          <w:szCs w:val="28"/>
        </w:rPr>
        <w:t>-</w:t>
      </w:r>
      <w:r w:rsidRPr="008650BB">
        <w:rPr>
          <w:sz w:val="28"/>
          <w:szCs w:val="28"/>
        </w:rPr>
        <w:t>про</w:t>
      </w:r>
      <w:r>
        <w:rPr>
          <w:sz w:val="28"/>
          <w:szCs w:val="28"/>
        </w:rPr>
        <w:t>должается внедрение Федеральных государственных образовательных стандартов</w:t>
      </w:r>
      <w:r w:rsidRPr="008650BB">
        <w:rPr>
          <w:sz w:val="28"/>
          <w:szCs w:val="28"/>
        </w:rPr>
        <w:t xml:space="preserve"> начального общего образования</w:t>
      </w:r>
      <w:r>
        <w:rPr>
          <w:sz w:val="28"/>
          <w:szCs w:val="28"/>
        </w:rPr>
        <w:t xml:space="preserve"> и основного общего образования</w:t>
      </w:r>
      <w:r w:rsidRPr="008650BB">
        <w:rPr>
          <w:sz w:val="28"/>
          <w:szCs w:val="28"/>
        </w:rPr>
        <w:t>;</w:t>
      </w:r>
    </w:p>
    <w:p w:rsidR="00187C1B" w:rsidRPr="008650BB" w:rsidRDefault="00187C1B" w:rsidP="00187C1B">
      <w:pPr>
        <w:pStyle w:val="msonormalcxspmiddle"/>
        <w:spacing w:before="0" w:beforeAutospacing="0" w:after="0" w:afterAutospacing="0"/>
        <w:ind w:firstLine="709"/>
        <w:contextualSpacing/>
        <w:jc w:val="both"/>
        <w:rPr>
          <w:sz w:val="28"/>
          <w:szCs w:val="28"/>
        </w:rPr>
      </w:pPr>
      <w:r w:rsidRPr="008650BB">
        <w:rPr>
          <w:sz w:val="28"/>
          <w:szCs w:val="28"/>
        </w:rPr>
        <w:t>- ведется обучение детей-инвалидов</w:t>
      </w:r>
      <w:r>
        <w:rPr>
          <w:sz w:val="28"/>
          <w:szCs w:val="28"/>
        </w:rPr>
        <w:t xml:space="preserve">; </w:t>
      </w:r>
    </w:p>
    <w:p w:rsidR="00187C1B" w:rsidRPr="008650BB" w:rsidRDefault="00187C1B" w:rsidP="00187C1B">
      <w:pPr>
        <w:pStyle w:val="msonormalcxspmiddle"/>
        <w:spacing w:before="0" w:beforeAutospacing="0" w:after="0" w:afterAutospacing="0"/>
        <w:ind w:firstLine="709"/>
        <w:contextualSpacing/>
        <w:jc w:val="both"/>
        <w:rPr>
          <w:sz w:val="28"/>
          <w:szCs w:val="28"/>
        </w:rPr>
      </w:pPr>
      <w:r w:rsidRPr="008650BB">
        <w:rPr>
          <w:sz w:val="28"/>
          <w:szCs w:val="28"/>
        </w:rPr>
        <w:t>- преподавание ведется с использованием современных образовательных технологий, в том числе информационно-коммуникационных, используются современные программно-технические комплексы, компьютерное оборудование, поступившее в рамках модернизации региональных систем общего образования;</w:t>
      </w:r>
    </w:p>
    <w:p w:rsidR="00187C1B" w:rsidRPr="008650BB" w:rsidRDefault="00187C1B" w:rsidP="00187C1B">
      <w:pPr>
        <w:pStyle w:val="msonormalcxspmiddle"/>
        <w:spacing w:before="0" w:beforeAutospacing="0" w:after="0" w:afterAutospacing="0"/>
        <w:ind w:firstLine="709"/>
        <w:contextualSpacing/>
        <w:jc w:val="both"/>
        <w:rPr>
          <w:sz w:val="28"/>
          <w:szCs w:val="28"/>
        </w:rPr>
      </w:pPr>
      <w:r>
        <w:rPr>
          <w:sz w:val="28"/>
          <w:szCs w:val="28"/>
        </w:rPr>
        <w:t>-</w:t>
      </w:r>
      <w:r w:rsidRPr="008650BB">
        <w:rPr>
          <w:sz w:val="28"/>
          <w:szCs w:val="28"/>
        </w:rPr>
        <w:t>матер</w:t>
      </w:r>
      <w:r>
        <w:rPr>
          <w:sz w:val="28"/>
          <w:szCs w:val="28"/>
        </w:rPr>
        <w:t>иально-техническая база школы</w:t>
      </w:r>
      <w:r w:rsidRPr="008650BB">
        <w:rPr>
          <w:sz w:val="28"/>
          <w:szCs w:val="28"/>
        </w:rPr>
        <w:t xml:space="preserve"> постоянно пополняется современным технологическим оборудованием.</w:t>
      </w:r>
    </w:p>
    <w:p w:rsidR="00187C1B" w:rsidRPr="00F3025D" w:rsidRDefault="00187C1B" w:rsidP="00187C1B">
      <w:pPr>
        <w:pStyle w:val="msonormalcxspmiddle"/>
        <w:spacing w:before="0" w:beforeAutospacing="0" w:after="0" w:afterAutospacing="0"/>
        <w:ind w:firstLine="709"/>
        <w:contextualSpacing/>
        <w:jc w:val="both"/>
        <w:rPr>
          <w:color w:val="000000"/>
          <w:sz w:val="28"/>
          <w:szCs w:val="28"/>
        </w:rPr>
      </w:pPr>
      <w:r w:rsidRPr="008650BB">
        <w:rPr>
          <w:color w:val="000000"/>
          <w:sz w:val="28"/>
          <w:szCs w:val="28"/>
        </w:rPr>
        <w:lastRenderedPageBreak/>
        <w:t>Результаты опроса родительской общественности свидетельствуют</w:t>
      </w:r>
      <w:r>
        <w:rPr>
          <w:color w:val="000000"/>
          <w:sz w:val="28"/>
          <w:szCs w:val="28"/>
        </w:rPr>
        <w:t xml:space="preserve"> о том, что </w:t>
      </w:r>
      <w:r w:rsidRPr="008650BB">
        <w:rPr>
          <w:color w:val="000000"/>
          <w:sz w:val="28"/>
          <w:szCs w:val="28"/>
        </w:rPr>
        <w:t xml:space="preserve"> родители удовлетворены  благоприятной атмосферой, способствующей развитию и комфортному состоянию ре</w:t>
      </w:r>
      <w:r>
        <w:rPr>
          <w:color w:val="000000"/>
          <w:sz w:val="28"/>
          <w:szCs w:val="28"/>
        </w:rPr>
        <w:t>бенка, сохранению его здоровья.</w:t>
      </w:r>
      <w:r w:rsidRPr="008650BB">
        <w:rPr>
          <w:color w:val="000000"/>
          <w:sz w:val="28"/>
          <w:szCs w:val="28"/>
        </w:rPr>
        <w:t xml:space="preserve"> Обучение ведется  с учетом его индивидуальных особенностей. </w:t>
      </w:r>
    </w:p>
    <w:p w:rsidR="00187C1B" w:rsidRPr="008650BB" w:rsidRDefault="00187C1B" w:rsidP="00187C1B">
      <w:pPr>
        <w:rPr>
          <w:b/>
          <w:sz w:val="28"/>
          <w:szCs w:val="28"/>
        </w:rPr>
      </w:pPr>
    </w:p>
    <w:p w:rsidR="00187C1B" w:rsidRDefault="00187C1B" w:rsidP="00187C1B">
      <w:pPr>
        <w:ind w:left="1800"/>
        <w:jc w:val="center"/>
        <w:rPr>
          <w:b/>
          <w:sz w:val="28"/>
          <w:szCs w:val="28"/>
        </w:rPr>
      </w:pPr>
      <w:r>
        <w:rPr>
          <w:b/>
          <w:sz w:val="28"/>
          <w:szCs w:val="28"/>
        </w:rPr>
        <w:t>7.</w:t>
      </w:r>
      <w:r w:rsidR="00F01432">
        <w:rPr>
          <w:b/>
          <w:sz w:val="28"/>
          <w:szCs w:val="28"/>
        </w:rPr>
        <w:t xml:space="preserve"> </w:t>
      </w:r>
      <w:r w:rsidRPr="008650BB">
        <w:rPr>
          <w:b/>
          <w:sz w:val="28"/>
          <w:szCs w:val="28"/>
        </w:rPr>
        <w:t>Заключение</w:t>
      </w:r>
      <w:r w:rsidR="00177893">
        <w:rPr>
          <w:b/>
          <w:sz w:val="28"/>
          <w:szCs w:val="28"/>
        </w:rPr>
        <w:t>. Перспективы и планы  развития</w:t>
      </w:r>
    </w:p>
    <w:p w:rsidR="00187C1B" w:rsidRPr="008650BB" w:rsidRDefault="00187C1B" w:rsidP="00187C1B">
      <w:pPr>
        <w:ind w:left="2160"/>
        <w:rPr>
          <w:sz w:val="28"/>
          <w:szCs w:val="28"/>
        </w:rPr>
      </w:pPr>
    </w:p>
    <w:p w:rsidR="00187C1B" w:rsidRPr="00817881" w:rsidRDefault="00187C1B" w:rsidP="00187C1B">
      <w:pPr>
        <w:numPr>
          <w:ilvl w:val="0"/>
          <w:numId w:val="17"/>
        </w:numPr>
        <w:tabs>
          <w:tab w:val="left" w:pos="1134"/>
        </w:tabs>
        <w:ind w:left="0" w:firstLine="851"/>
        <w:jc w:val="both"/>
        <w:rPr>
          <w:sz w:val="28"/>
          <w:szCs w:val="28"/>
        </w:rPr>
      </w:pPr>
      <w:r w:rsidRPr="00817881">
        <w:rPr>
          <w:sz w:val="28"/>
          <w:szCs w:val="28"/>
        </w:rPr>
        <w:t>Повышение мето</w:t>
      </w:r>
      <w:r>
        <w:rPr>
          <w:sz w:val="28"/>
          <w:szCs w:val="28"/>
        </w:rPr>
        <w:t>дического уровня педагогов школы</w:t>
      </w:r>
      <w:r w:rsidRPr="00817881">
        <w:rPr>
          <w:sz w:val="28"/>
          <w:szCs w:val="28"/>
        </w:rPr>
        <w:t>.</w:t>
      </w:r>
    </w:p>
    <w:p w:rsidR="00187C1B" w:rsidRPr="00817881" w:rsidRDefault="00187C1B" w:rsidP="00187C1B">
      <w:pPr>
        <w:numPr>
          <w:ilvl w:val="0"/>
          <w:numId w:val="17"/>
        </w:numPr>
        <w:tabs>
          <w:tab w:val="left" w:pos="1134"/>
        </w:tabs>
        <w:ind w:left="0" w:firstLine="851"/>
        <w:jc w:val="both"/>
        <w:rPr>
          <w:sz w:val="28"/>
          <w:szCs w:val="28"/>
        </w:rPr>
      </w:pPr>
      <w:r w:rsidRPr="00817881">
        <w:rPr>
          <w:sz w:val="28"/>
          <w:szCs w:val="28"/>
        </w:rPr>
        <w:t>Повышение качества</w:t>
      </w:r>
      <w:r>
        <w:rPr>
          <w:sz w:val="28"/>
          <w:szCs w:val="28"/>
        </w:rPr>
        <w:t xml:space="preserve">   подготовки  выпускников </w:t>
      </w:r>
      <w:r w:rsidRPr="00817881">
        <w:rPr>
          <w:sz w:val="28"/>
          <w:szCs w:val="28"/>
        </w:rPr>
        <w:t xml:space="preserve"> к государственной итоговой аттестации.</w:t>
      </w:r>
    </w:p>
    <w:p w:rsidR="00187C1B" w:rsidRPr="00F3025D" w:rsidRDefault="00187C1B" w:rsidP="00187C1B">
      <w:pPr>
        <w:numPr>
          <w:ilvl w:val="0"/>
          <w:numId w:val="17"/>
        </w:numPr>
        <w:tabs>
          <w:tab w:val="left" w:pos="1134"/>
        </w:tabs>
        <w:ind w:left="0" w:firstLine="851"/>
        <w:jc w:val="both"/>
        <w:rPr>
          <w:sz w:val="28"/>
          <w:szCs w:val="28"/>
        </w:rPr>
      </w:pPr>
      <w:r w:rsidRPr="00F3025D">
        <w:rPr>
          <w:sz w:val="28"/>
          <w:szCs w:val="28"/>
        </w:rPr>
        <w:t>Реализация ФГОС НОО</w:t>
      </w:r>
      <w:r>
        <w:rPr>
          <w:sz w:val="28"/>
          <w:szCs w:val="28"/>
        </w:rPr>
        <w:t>, ФГОС ОО.</w:t>
      </w:r>
    </w:p>
    <w:p w:rsidR="00187C1B" w:rsidRPr="00F3025D" w:rsidRDefault="00187C1B" w:rsidP="00187C1B">
      <w:pPr>
        <w:numPr>
          <w:ilvl w:val="0"/>
          <w:numId w:val="17"/>
        </w:numPr>
        <w:tabs>
          <w:tab w:val="left" w:pos="1134"/>
        </w:tabs>
        <w:ind w:left="0" w:firstLine="851"/>
        <w:jc w:val="both"/>
        <w:rPr>
          <w:sz w:val="28"/>
          <w:szCs w:val="28"/>
        </w:rPr>
      </w:pPr>
      <w:r w:rsidRPr="00F3025D">
        <w:rPr>
          <w:sz w:val="28"/>
          <w:szCs w:val="28"/>
        </w:rPr>
        <w:t>Совершенствование системы общественно-государственного управления.</w:t>
      </w:r>
    </w:p>
    <w:p w:rsidR="00187C1B" w:rsidRPr="00817881" w:rsidRDefault="00187C1B" w:rsidP="00187C1B">
      <w:pPr>
        <w:numPr>
          <w:ilvl w:val="0"/>
          <w:numId w:val="17"/>
        </w:numPr>
        <w:tabs>
          <w:tab w:val="left" w:pos="1134"/>
        </w:tabs>
        <w:ind w:left="0" w:firstLine="851"/>
        <w:jc w:val="both"/>
        <w:rPr>
          <w:sz w:val="28"/>
          <w:szCs w:val="28"/>
        </w:rPr>
      </w:pPr>
      <w:r w:rsidRPr="00817881">
        <w:rPr>
          <w:sz w:val="28"/>
          <w:szCs w:val="28"/>
        </w:rPr>
        <w:t>Повышение результативности деятельности  работы с одаренными и способными  детьми.</w:t>
      </w:r>
    </w:p>
    <w:p w:rsidR="00187C1B" w:rsidRPr="00817881" w:rsidRDefault="00187C1B" w:rsidP="00187C1B">
      <w:pPr>
        <w:numPr>
          <w:ilvl w:val="0"/>
          <w:numId w:val="17"/>
        </w:numPr>
        <w:tabs>
          <w:tab w:val="left" w:pos="1134"/>
        </w:tabs>
        <w:ind w:left="0" w:firstLine="851"/>
        <w:jc w:val="both"/>
        <w:rPr>
          <w:sz w:val="28"/>
          <w:szCs w:val="28"/>
        </w:rPr>
      </w:pPr>
      <w:r w:rsidRPr="00817881">
        <w:rPr>
          <w:color w:val="000000"/>
          <w:sz w:val="28"/>
          <w:szCs w:val="28"/>
        </w:rPr>
        <w:t xml:space="preserve">Оказание </w:t>
      </w:r>
      <w:proofErr w:type="spellStart"/>
      <w:r w:rsidRPr="00817881">
        <w:rPr>
          <w:color w:val="000000"/>
          <w:sz w:val="28"/>
          <w:szCs w:val="28"/>
        </w:rPr>
        <w:t>профориентационной</w:t>
      </w:r>
      <w:proofErr w:type="spellEnd"/>
      <w:r w:rsidRPr="00817881">
        <w:rPr>
          <w:color w:val="000000"/>
          <w:sz w:val="28"/>
          <w:szCs w:val="28"/>
        </w:rPr>
        <w:t xml:space="preserve"> поддержки учащимся в процессе </w:t>
      </w:r>
      <w:r w:rsidRPr="00817881">
        <w:rPr>
          <w:sz w:val="28"/>
          <w:szCs w:val="28"/>
        </w:rPr>
        <w:t>выбора профиля обучения и сферы будущей профессиональной деятельности.</w:t>
      </w:r>
    </w:p>
    <w:p w:rsidR="00187C1B" w:rsidRPr="00817881" w:rsidRDefault="00187C1B" w:rsidP="00187C1B">
      <w:pPr>
        <w:numPr>
          <w:ilvl w:val="0"/>
          <w:numId w:val="17"/>
        </w:numPr>
        <w:tabs>
          <w:tab w:val="left" w:pos="1134"/>
        </w:tabs>
        <w:ind w:left="0" w:firstLine="851"/>
        <w:jc w:val="both"/>
        <w:rPr>
          <w:sz w:val="28"/>
          <w:szCs w:val="28"/>
        </w:rPr>
      </w:pPr>
      <w:r w:rsidRPr="00817881">
        <w:rPr>
          <w:sz w:val="28"/>
          <w:szCs w:val="28"/>
        </w:rPr>
        <w:t>Совершенствование системы патриотического воспитания, обеспечивающей формирование у у</w:t>
      </w:r>
      <w:r>
        <w:rPr>
          <w:sz w:val="28"/>
          <w:szCs w:val="28"/>
        </w:rPr>
        <w:t>чащихся верности традициям школы</w:t>
      </w:r>
      <w:r w:rsidRPr="00817881">
        <w:rPr>
          <w:sz w:val="28"/>
          <w:szCs w:val="28"/>
        </w:rPr>
        <w:t xml:space="preserve">, готовности к выполнению профессиональных обязанностей. </w:t>
      </w:r>
    </w:p>
    <w:p w:rsidR="00187C1B" w:rsidRPr="00B335EB" w:rsidRDefault="00187C1B" w:rsidP="00187C1B">
      <w:pPr>
        <w:ind w:left="1080"/>
        <w:jc w:val="both"/>
        <w:rPr>
          <w:sz w:val="28"/>
          <w:szCs w:val="28"/>
        </w:rPr>
      </w:pPr>
    </w:p>
    <w:p w:rsidR="00ED3DE2" w:rsidRPr="00CD4037" w:rsidRDefault="00177893" w:rsidP="00ED3DE2">
      <w:pPr>
        <w:jc w:val="center"/>
        <w:rPr>
          <w:b/>
          <w:sz w:val="28"/>
          <w:szCs w:val="28"/>
        </w:rPr>
      </w:pPr>
      <w:r>
        <w:rPr>
          <w:b/>
          <w:sz w:val="28"/>
          <w:szCs w:val="28"/>
        </w:rPr>
        <w:t xml:space="preserve">        </w:t>
      </w:r>
      <w:r w:rsidR="00ED3DE2">
        <w:rPr>
          <w:b/>
          <w:sz w:val="28"/>
          <w:szCs w:val="28"/>
        </w:rPr>
        <w:t>8. Задачи школы на 2018-2019</w:t>
      </w:r>
      <w:r w:rsidR="00ED3DE2" w:rsidRPr="00CD4037">
        <w:rPr>
          <w:b/>
          <w:sz w:val="28"/>
          <w:szCs w:val="28"/>
        </w:rPr>
        <w:t xml:space="preserve"> учебный год</w:t>
      </w:r>
    </w:p>
    <w:p w:rsidR="00ED3DE2" w:rsidRPr="00CD4037" w:rsidRDefault="00ED3DE2" w:rsidP="00ED3DE2">
      <w:pPr>
        <w:rPr>
          <w:sz w:val="28"/>
          <w:szCs w:val="28"/>
        </w:rPr>
      </w:pPr>
      <w:r w:rsidRPr="00CD4037">
        <w:rPr>
          <w:sz w:val="28"/>
          <w:szCs w:val="28"/>
        </w:rPr>
        <w:t> </w:t>
      </w:r>
    </w:p>
    <w:p w:rsidR="00ED3DE2" w:rsidRPr="00CD4037" w:rsidRDefault="00ED3DE2" w:rsidP="00ED3DE2">
      <w:pPr>
        <w:tabs>
          <w:tab w:val="num" w:pos="816"/>
        </w:tabs>
        <w:ind w:left="816" w:hanging="360"/>
        <w:rPr>
          <w:sz w:val="28"/>
          <w:szCs w:val="28"/>
        </w:rPr>
      </w:pPr>
      <w:r w:rsidRPr="00CD4037">
        <w:rPr>
          <w:sz w:val="28"/>
          <w:szCs w:val="28"/>
        </w:rPr>
        <w:t>1.      Создание комфортных условий успешного обучения каждого ученика:</w:t>
      </w:r>
    </w:p>
    <w:p w:rsidR="00ED3DE2" w:rsidRPr="00CD4037" w:rsidRDefault="00ED3DE2" w:rsidP="00ED3DE2">
      <w:pPr>
        <w:tabs>
          <w:tab w:val="num" w:pos="1440"/>
        </w:tabs>
        <w:ind w:left="1440" w:hanging="360"/>
        <w:rPr>
          <w:sz w:val="28"/>
          <w:szCs w:val="28"/>
        </w:rPr>
      </w:pPr>
      <w:r>
        <w:rPr>
          <w:rFonts w:eastAsia="Symbol"/>
          <w:sz w:val="28"/>
          <w:szCs w:val="28"/>
        </w:rPr>
        <w:t>-</w:t>
      </w:r>
      <w:r w:rsidRPr="00CD4037">
        <w:rPr>
          <w:rFonts w:eastAsia="Symbol"/>
          <w:sz w:val="28"/>
          <w:szCs w:val="28"/>
        </w:rPr>
        <w:t xml:space="preserve">        </w:t>
      </w:r>
      <w:r>
        <w:rPr>
          <w:sz w:val="28"/>
          <w:szCs w:val="28"/>
        </w:rPr>
        <w:t>ф</w:t>
      </w:r>
      <w:r w:rsidRPr="00CD4037">
        <w:rPr>
          <w:sz w:val="28"/>
          <w:szCs w:val="28"/>
        </w:rPr>
        <w:t>ормирование у учащихся школы устойчивых познавательных интересов</w:t>
      </w:r>
      <w:r>
        <w:rPr>
          <w:sz w:val="28"/>
          <w:szCs w:val="28"/>
        </w:rPr>
        <w:t>;</w:t>
      </w:r>
    </w:p>
    <w:p w:rsidR="00ED3DE2" w:rsidRPr="00CD4037" w:rsidRDefault="00ED3DE2" w:rsidP="00ED3DE2">
      <w:pPr>
        <w:tabs>
          <w:tab w:val="num" w:pos="1440"/>
        </w:tabs>
        <w:ind w:left="1440" w:hanging="360"/>
        <w:rPr>
          <w:sz w:val="28"/>
          <w:szCs w:val="28"/>
        </w:rPr>
      </w:pPr>
      <w:r>
        <w:rPr>
          <w:rFonts w:eastAsia="Symbol"/>
          <w:sz w:val="28"/>
          <w:szCs w:val="28"/>
        </w:rPr>
        <w:t>-</w:t>
      </w:r>
      <w:r w:rsidRPr="00CD4037">
        <w:rPr>
          <w:rFonts w:eastAsia="Symbol"/>
          <w:sz w:val="28"/>
          <w:szCs w:val="28"/>
        </w:rPr>
        <w:t xml:space="preserve">        </w:t>
      </w:r>
      <w:r>
        <w:rPr>
          <w:sz w:val="28"/>
          <w:szCs w:val="28"/>
        </w:rPr>
        <w:t>п</w:t>
      </w:r>
      <w:r w:rsidRPr="00CD4037">
        <w:rPr>
          <w:sz w:val="28"/>
          <w:szCs w:val="28"/>
        </w:rPr>
        <w:t>овышение качества обучения школьников за счет освоения технологий, обеспечивающих успешность самостоятельной работы каждого ученика</w:t>
      </w:r>
      <w:r>
        <w:rPr>
          <w:sz w:val="28"/>
          <w:szCs w:val="28"/>
        </w:rPr>
        <w:t>.</w:t>
      </w:r>
    </w:p>
    <w:p w:rsidR="00ED3DE2" w:rsidRPr="00CD4037" w:rsidRDefault="00ED3DE2" w:rsidP="00ED3DE2">
      <w:pPr>
        <w:rPr>
          <w:sz w:val="28"/>
          <w:szCs w:val="28"/>
        </w:rPr>
      </w:pPr>
      <w:r w:rsidRPr="00CD4037">
        <w:rPr>
          <w:sz w:val="28"/>
          <w:szCs w:val="28"/>
        </w:rPr>
        <w:t> </w:t>
      </w:r>
    </w:p>
    <w:p w:rsidR="00ED3DE2" w:rsidRPr="00CD4037" w:rsidRDefault="00ED3DE2" w:rsidP="00ED3DE2">
      <w:pPr>
        <w:tabs>
          <w:tab w:val="num" w:pos="816"/>
        </w:tabs>
        <w:ind w:left="816" w:hanging="360"/>
        <w:rPr>
          <w:sz w:val="28"/>
          <w:szCs w:val="28"/>
        </w:rPr>
      </w:pPr>
      <w:r w:rsidRPr="00CD4037">
        <w:rPr>
          <w:sz w:val="28"/>
          <w:szCs w:val="28"/>
        </w:rPr>
        <w:t>2.      Внедрение принципов личностно</w:t>
      </w:r>
      <w:r>
        <w:rPr>
          <w:sz w:val="28"/>
          <w:szCs w:val="28"/>
        </w:rPr>
        <w:t>-</w:t>
      </w:r>
      <w:r w:rsidRPr="00CD4037">
        <w:rPr>
          <w:sz w:val="28"/>
          <w:szCs w:val="28"/>
        </w:rPr>
        <w:t xml:space="preserve"> ориентированного подхода в обучении:  </w:t>
      </w:r>
    </w:p>
    <w:p w:rsidR="00ED3DE2" w:rsidRPr="00CD4037" w:rsidRDefault="00ED3DE2" w:rsidP="00ED3DE2">
      <w:pPr>
        <w:tabs>
          <w:tab w:val="num" w:pos="1440"/>
        </w:tabs>
        <w:ind w:left="1440" w:hanging="360"/>
        <w:rPr>
          <w:sz w:val="28"/>
          <w:szCs w:val="28"/>
        </w:rPr>
      </w:pPr>
      <w:r>
        <w:rPr>
          <w:rFonts w:eastAsia="Symbol"/>
          <w:sz w:val="28"/>
          <w:szCs w:val="28"/>
        </w:rPr>
        <w:t>-</w:t>
      </w:r>
      <w:r w:rsidRPr="00CD4037">
        <w:rPr>
          <w:rFonts w:eastAsia="Symbol"/>
          <w:sz w:val="28"/>
          <w:szCs w:val="28"/>
        </w:rPr>
        <w:t xml:space="preserve">        </w:t>
      </w:r>
      <w:r>
        <w:rPr>
          <w:sz w:val="28"/>
          <w:szCs w:val="28"/>
        </w:rPr>
        <w:t>у</w:t>
      </w:r>
      <w:r w:rsidRPr="00CD4037">
        <w:rPr>
          <w:sz w:val="28"/>
          <w:szCs w:val="28"/>
        </w:rPr>
        <w:t>силение мотивации педагогов на освоение инновационных педагогических технологий обучения и воспитания</w:t>
      </w:r>
      <w:r>
        <w:rPr>
          <w:sz w:val="28"/>
          <w:szCs w:val="28"/>
        </w:rPr>
        <w:t>;</w:t>
      </w:r>
    </w:p>
    <w:p w:rsidR="00ED3DE2" w:rsidRPr="00CD4037" w:rsidRDefault="00ED3DE2" w:rsidP="00ED3DE2">
      <w:pPr>
        <w:tabs>
          <w:tab w:val="num" w:pos="1440"/>
        </w:tabs>
        <w:ind w:left="1440" w:hanging="360"/>
        <w:rPr>
          <w:sz w:val="28"/>
          <w:szCs w:val="28"/>
        </w:rPr>
      </w:pPr>
      <w:r>
        <w:rPr>
          <w:rFonts w:eastAsia="Symbol"/>
          <w:sz w:val="28"/>
          <w:szCs w:val="28"/>
        </w:rPr>
        <w:t>-</w:t>
      </w:r>
      <w:r w:rsidRPr="00CD4037">
        <w:rPr>
          <w:rFonts w:eastAsia="Symbol"/>
          <w:sz w:val="28"/>
          <w:szCs w:val="28"/>
        </w:rPr>
        <w:t xml:space="preserve">       </w:t>
      </w:r>
      <w:r>
        <w:rPr>
          <w:sz w:val="28"/>
          <w:szCs w:val="28"/>
        </w:rPr>
        <w:t>о</w:t>
      </w:r>
      <w:r w:rsidRPr="00CD4037">
        <w:rPr>
          <w:sz w:val="28"/>
          <w:szCs w:val="28"/>
        </w:rPr>
        <w:t>беспечение оптимального уровня квалификации педагогических кадров, необходимого для успешного развития школы</w:t>
      </w:r>
      <w:r>
        <w:rPr>
          <w:sz w:val="28"/>
          <w:szCs w:val="28"/>
        </w:rPr>
        <w:t>;</w:t>
      </w:r>
    </w:p>
    <w:p w:rsidR="00ED3DE2" w:rsidRPr="00CD4037" w:rsidRDefault="00ED3DE2" w:rsidP="00ED3DE2">
      <w:pPr>
        <w:tabs>
          <w:tab w:val="num" w:pos="1440"/>
        </w:tabs>
        <w:ind w:left="1440" w:hanging="360"/>
        <w:rPr>
          <w:sz w:val="28"/>
          <w:szCs w:val="28"/>
        </w:rPr>
      </w:pPr>
      <w:r>
        <w:rPr>
          <w:rFonts w:eastAsia="Symbol"/>
          <w:sz w:val="28"/>
          <w:szCs w:val="28"/>
        </w:rPr>
        <w:t>-</w:t>
      </w:r>
      <w:r w:rsidRPr="00CD4037">
        <w:rPr>
          <w:rFonts w:eastAsia="Symbol"/>
          <w:sz w:val="28"/>
          <w:szCs w:val="28"/>
        </w:rPr>
        <w:t xml:space="preserve">        </w:t>
      </w:r>
      <w:r>
        <w:rPr>
          <w:sz w:val="28"/>
          <w:szCs w:val="28"/>
        </w:rPr>
        <w:t>ф</w:t>
      </w:r>
      <w:r w:rsidRPr="00CD4037">
        <w:rPr>
          <w:sz w:val="28"/>
          <w:szCs w:val="28"/>
        </w:rPr>
        <w:t>ормирование системы диагностики интересов, творческих возможностей и развитие личности школьника и учителя</w:t>
      </w:r>
      <w:r>
        <w:rPr>
          <w:sz w:val="28"/>
          <w:szCs w:val="28"/>
        </w:rPr>
        <w:t>,</w:t>
      </w:r>
      <w:r w:rsidRPr="00CD4037">
        <w:rPr>
          <w:sz w:val="28"/>
          <w:szCs w:val="28"/>
        </w:rPr>
        <w:t xml:space="preserve"> как основы перевода учебного процесса в учебно-исследовательской деятельности</w:t>
      </w:r>
      <w:r>
        <w:rPr>
          <w:sz w:val="28"/>
          <w:szCs w:val="28"/>
        </w:rPr>
        <w:t>;</w:t>
      </w:r>
    </w:p>
    <w:p w:rsidR="00ED3DE2" w:rsidRPr="00CD4037" w:rsidRDefault="00ED3DE2" w:rsidP="00ED3DE2">
      <w:pPr>
        <w:tabs>
          <w:tab w:val="num" w:pos="1440"/>
        </w:tabs>
        <w:ind w:left="1440" w:hanging="360"/>
        <w:rPr>
          <w:sz w:val="28"/>
          <w:szCs w:val="28"/>
        </w:rPr>
      </w:pPr>
      <w:r>
        <w:rPr>
          <w:rFonts w:eastAsia="Symbol"/>
          <w:sz w:val="28"/>
          <w:szCs w:val="28"/>
        </w:rPr>
        <w:t>-</w:t>
      </w:r>
      <w:r w:rsidRPr="00CD4037">
        <w:rPr>
          <w:rFonts w:eastAsia="Symbol"/>
          <w:sz w:val="28"/>
          <w:szCs w:val="28"/>
        </w:rPr>
        <w:t xml:space="preserve">       </w:t>
      </w:r>
      <w:r>
        <w:rPr>
          <w:sz w:val="28"/>
          <w:szCs w:val="28"/>
        </w:rPr>
        <w:t>д</w:t>
      </w:r>
      <w:r w:rsidRPr="00CD4037">
        <w:rPr>
          <w:sz w:val="28"/>
          <w:szCs w:val="28"/>
        </w:rPr>
        <w:t>еятельность психологической службы для преодоления трудностей в учебе и формировании комфортности учащихся и учителей.</w:t>
      </w:r>
    </w:p>
    <w:p w:rsidR="00C96E64" w:rsidRDefault="00C96E64" w:rsidP="00C13E09">
      <w:pPr>
        <w:ind w:firstLine="709"/>
        <w:contextualSpacing/>
        <w:jc w:val="both"/>
        <w:rPr>
          <w:color w:val="000000"/>
          <w:sz w:val="28"/>
          <w:szCs w:val="28"/>
        </w:rPr>
      </w:pPr>
    </w:p>
    <w:p w:rsidR="00784990" w:rsidRDefault="00784990" w:rsidP="00826D33">
      <w:pPr>
        <w:jc w:val="center"/>
        <w:rPr>
          <w:b/>
          <w:bCs/>
          <w:sz w:val="28"/>
          <w:szCs w:val="28"/>
        </w:rPr>
      </w:pPr>
    </w:p>
    <w:p w:rsidR="00826D33" w:rsidRPr="00CD4037" w:rsidRDefault="00826D33" w:rsidP="00F01432">
      <w:pPr>
        <w:rPr>
          <w:b/>
          <w:bCs/>
          <w:sz w:val="28"/>
          <w:szCs w:val="28"/>
        </w:rPr>
      </w:pPr>
    </w:p>
    <w:sectPr w:rsidR="00826D33" w:rsidRPr="00CD4037" w:rsidSect="00B636B1">
      <w:pgSz w:w="11906" w:h="16838"/>
      <w:pgMar w:top="567" w:right="850" w:bottom="141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A"/>
    <w:multiLevelType w:val="multilevel"/>
    <w:tmpl w:val="0000000A"/>
    <w:name w:val="WWNum1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F"/>
    <w:multiLevelType w:val="multilevel"/>
    <w:tmpl w:val="0000000F"/>
    <w:name w:val="WWNum2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2634F91"/>
    <w:multiLevelType w:val="multilevel"/>
    <w:tmpl w:val="3E524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4F12F5B"/>
    <w:multiLevelType w:val="multilevel"/>
    <w:tmpl w:val="F6EC7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8D633F2"/>
    <w:multiLevelType w:val="multilevel"/>
    <w:tmpl w:val="EFDED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926184A"/>
    <w:multiLevelType w:val="hybridMultilevel"/>
    <w:tmpl w:val="19E24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0532CF"/>
    <w:multiLevelType w:val="hybridMultilevel"/>
    <w:tmpl w:val="01186B16"/>
    <w:lvl w:ilvl="0" w:tplc="A10AAD12">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2">
    <w:nsid w:val="1EE27BFA"/>
    <w:multiLevelType w:val="hybridMultilevel"/>
    <w:tmpl w:val="FD32F0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1A7EE5"/>
    <w:multiLevelType w:val="hybridMultilevel"/>
    <w:tmpl w:val="D196F0C2"/>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73582F"/>
    <w:multiLevelType w:val="hybridMultilevel"/>
    <w:tmpl w:val="D4926B2A"/>
    <w:lvl w:ilvl="0" w:tplc="D7E6280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60"/>
        </w:tabs>
        <w:ind w:left="1460" w:hanging="360"/>
      </w:pPr>
    </w:lvl>
    <w:lvl w:ilvl="2" w:tplc="0419001B">
      <w:start w:val="1"/>
      <w:numFmt w:val="decimal"/>
      <w:lvlText w:val="%3."/>
      <w:lvlJc w:val="left"/>
      <w:pPr>
        <w:tabs>
          <w:tab w:val="num" w:pos="2180"/>
        </w:tabs>
        <w:ind w:left="2180" w:hanging="360"/>
      </w:pPr>
    </w:lvl>
    <w:lvl w:ilvl="3" w:tplc="0419000F">
      <w:start w:val="1"/>
      <w:numFmt w:val="decimal"/>
      <w:lvlText w:val="%4."/>
      <w:lvlJc w:val="left"/>
      <w:pPr>
        <w:tabs>
          <w:tab w:val="num" w:pos="2900"/>
        </w:tabs>
        <w:ind w:left="2900" w:hanging="360"/>
      </w:pPr>
    </w:lvl>
    <w:lvl w:ilvl="4" w:tplc="04190019">
      <w:start w:val="1"/>
      <w:numFmt w:val="decimal"/>
      <w:lvlText w:val="%5."/>
      <w:lvlJc w:val="left"/>
      <w:pPr>
        <w:tabs>
          <w:tab w:val="num" w:pos="3620"/>
        </w:tabs>
        <w:ind w:left="3620" w:hanging="360"/>
      </w:pPr>
    </w:lvl>
    <w:lvl w:ilvl="5" w:tplc="0419001B">
      <w:start w:val="1"/>
      <w:numFmt w:val="decimal"/>
      <w:lvlText w:val="%6."/>
      <w:lvlJc w:val="left"/>
      <w:pPr>
        <w:tabs>
          <w:tab w:val="num" w:pos="4340"/>
        </w:tabs>
        <w:ind w:left="4340" w:hanging="360"/>
      </w:pPr>
    </w:lvl>
    <w:lvl w:ilvl="6" w:tplc="0419000F">
      <w:start w:val="1"/>
      <w:numFmt w:val="decimal"/>
      <w:lvlText w:val="%7."/>
      <w:lvlJc w:val="left"/>
      <w:pPr>
        <w:tabs>
          <w:tab w:val="num" w:pos="5060"/>
        </w:tabs>
        <w:ind w:left="5060" w:hanging="360"/>
      </w:pPr>
    </w:lvl>
    <w:lvl w:ilvl="7" w:tplc="04190019">
      <w:start w:val="1"/>
      <w:numFmt w:val="decimal"/>
      <w:lvlText w:val="%8."/>
      <w:lvlJc w:val="left"/>
      <w:pPr>
        <w:tabs>
          <w:tab w:val="num" w:pos="5780"/>
        </w:tabs>
        <w:ind w:left="5780" w:hanging="360"/>
      </w:pPr>
    </w:lvl>
    <w:lvl w:ilvl="8" w:tplc="0419001B">
      <w:start w:val="1"/>
      <w:numFmt w:val="decimal"/>
      <w:lvlText w:val="%9."/>
      <w:lvlJc w:val="left"/>
      <w:pPr>
        <w:tabs>
          <w:tab w:val="num" w:pos="6500"/>
        </w:tabs>
        <w:ind w:left="6500" w:hanging="360"/>
      </w:pPr>
    </w:lvl>
  </w:abstractNum>
  <w:abstractNum w:abstractNumId="15">
    <w:nsid w:val="3EA161C2"/>
    <w:multiLevelType w:val="multilevel"/>
    <w:tmpl w:val="BA30653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91A7D21"/>
    <w:multiLevelType w:val="hybridMultilevel"/>
    <w:tmpl w:val="9BB2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3"/>
  </w:num>
  <w:num w:numId="12">
    <w:abstractNumId w:val="16"/>
  </w:num>
  <w:num w:numId="13">
    <w:abstractNumId w:val="8"/>
  </w:num>
  <w:num w:numId="14">
    <w:abstractNumId w:val="9"/>
  </w:num>
  <w:num w:numId="15">
    <w:abstractNumId w:val="1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826D33"/>
    <w:rsid w:val="00050990"/>
    <w:rsid w:val="000510A9"/>
    <w:rsid w:val="00072455"/>
    <w:rsid w:val="000E0BBB"/>
    <w:rsid w:val="000E0C17"/>
    <w:rsid w:val="001040AF"/>
    <w:rsid w:val="00117DEE"/>
    <w:rsid w:val="001424D6"/>
    <w:rsid w:val="00145C98"/>
    <w:rsid w:val="00170A25"/>
    <w:rsid w:val="00172286"/>
    <w:rsid w:val="00177893"/>
    <w:rsid w:val="00187C1B"/>
    <w:rsid w:val="001A0B99"/>
    <w:rsid w:val="002406D2"/>
    <w:rsid w:val="00243F47"/>
    <w:rsid w:val="00256FCF"/>
    <w:rsid w:val="00264583"/>
    <w:rsid w:val="002764AF"/>
    <w:rsid w:val="002C07F8"/>
    <w:rsid w:val="002C505A"/>
    <w:rsid w:val="00311F5E"/>
    <w:rsid w:val="00324A4E"/>
    <w:rsid w:val="003602E8"/>
    <w:rsid w:val="003B1FB7"/>
    <w:rsid w:val="003C3235"/>
    <w:rsid w:val="003D06A0"/>
    <w:rsid w:val="0042472C"/>
    <w:rsid w:val="00495B02"/>
    <w:rsid w:val="004C042D"/>
    <w:rsid w:val="004D5EF0"/>
    <w:rsid w:val="004F2CC2"/>
    <w:rsid w:val="005570B6"/>
    <w:rsid w:val="005E607B"/>
    <w:rsid w:val="005F35A7"/>
    <w:rsid w:val="00600A3B"/>
    <w:rsid w:val="0062111C"/>
    <w:rsid w:val="00623916"/>
    <w:rsid w:val="00632473"/>
    <w:rsid w:val="00640D83"/>
    <w:rsid w:val="00655972"/>
    <w:rsid w:val="00676402"/>
    <w:rsid w:val="006A3BB8"/>
    <w:rsid w:val="006A72FF"/>
    <w:rsid w:val="006D10D4"/>
    <w:rsid w:val="007705E0"/>
    <w:rsid w:val="00781C48"/>
    <w:rsid w:val="00784990"/>
    <w:rsid w:val="00787BE9"/>
    <w:rsid w:val="007A2F42"/>
    <w:rsid w:val="007E293D"/>
    <w:rsid w:val="00820730"/>
    <w:rsid w:val="00823716"/>
    <w:rsid w:val="00826D33"/>
    <w:rsid w:val="00842F9E"/>
    <w:rsid w:val="00872A77"/>
    <w:rsid w:val="00873E1A"/>
    <w:rsid w:val="0088471B"/>
    <w:rsid w:val="00897C26"/>
    <w:rsid w:val="00900B8C"/>
    <w:rsid w:val="00914693"/>
    <w:rsid w:val="009230B6"/>
    <w:rsid w:val="00955247"/>
    <w:rsid w:val="009B5D37"/>
    <w:rsid w:val="009F5706"/>
    <w:rsid w:val="00A038A3"/>
    <w:rsid w:val="00A0431E"/>
    <w:rsid w:val="00A23ECB"/>
    <w:rsid w:val="00A42FB3"/>
    <w:rsid w:val="00A7780E"/>
    <w:rsid w:val="00A92B4B"/>
    <w:rsid w:val="00AB2B7E"/>
    <w:rsid w:val="00AB6F98"/>
    <w:rsid w:val="00B30A8E"/>
    <w:rsid w:val="00B3521F"/>
    <w:rsid w:val="00B636B1"/>
    <w:rsid w:val="00B90108"/>
    <w:rsid w:val="00BE167B"/>
    <w:rsid w:val="00C031F6"/>
    <w:rsid w:val="00C06B92"/>
    <w:rsid w:val="00C13249"/>
    <w:rsid w:val="00C13E09"/>
    <w:rsid w:val="00C27991"/>
    <w:rsid w:val="00C53A00"/>
    <w:rsid w:val="00C96E64"/>
    <w:rsid w:val="00CD4037"/>
    <w:rsid w:val="00CF0DC8"/>
    <w:rsid w:val="00D42F98"/>
    <w:rsid w:val="00D62706"/>
    <w:rsid w:val="00E154C6"/>
    <w:rsid w:val="00E17088"/>
    <w:rsid w:val="00E928EB"/>
    <w:rsid w:val="00EC0A68"/>
    <w:rsid w:val="00ED3DE2"/>
    <w:rsid w:val="00F01432"/>
    <w:rsid w:val="00F11893"/>
    <w:rsid w:val="00F3563F"/>
    <w:rsid w:val="00F44F95"/>
    <w:rsid w:val="00F77AC5"/>
    <w:rsid w:val="00FB3847"/>
    <w:rsid w:val="00FC3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42F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42F9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semiHidden/>
    <w:unhideWhenUsed/>
    <w:qFormat/>
    <w:rsid w:val="00826D33"/>
    <w:pPr>
      <w:keepNext/>
      <w:jc w:val="center"/>
      <w:outlineLvl w:val="2"/>
    </w:pPr>
    <w:rPr>
      <w:b/>
      <w:sz w:val="40"/>
    </w:rPr>
  </w:style>
  <w:style w:type="paragraph" w:styleId="5">
    <w:name w:val="heading 5"/>
    <w:basedOn w:val="a"/>
    <w:next w:val="a"/>
    <w:link w:val="50"/>
    <w:uiPriority w:val="9"/>
    <w:semiHidden/>
    <w:unhideWhenUsed/>
    <w:qFormat/>
    <w:rsid w:val="00842F9E"/>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26D33"/>
    <w:rPr>
      <w:rFonts w:ascii="Times New Roman" w:eastAsia="Times New Roman" w:hAnsi="Times New Roman" w:cs="Times New Roman"/>
      <w:b/>
      <w:sz w:val="40"/>
      <w:szCs w:val="20"/>
      <w:lang w:eastAsia="ru-RU"/>
    </w:rPr>
  </w:style>
  <w:style w:type="character" w:styleId="a3">
    <w:name w:val="Hyperlink"/>
    <w:uiPriority w:val="99"/>
    <w:unhideWhenUsed/>
    <w:rsid w:val="00826D33"/>
    <w:rPr>
      <w:strike w:val="0"/>
      <w:dstrike w:val="0"/>
      <w:color w:val="6D9A00"/>
      <w:u w:val="none"/>
      <w:effect w:val="none"/>
    </w:rPr>
  </w:style>
  <w:style w:type="paragraph" w:styleId="a4">
    <w:name w:val="Normal (Web)"/>
    <w:basedOn w:val="a"/>
    <w:uiPriority w:val="99"/>
    <w:unhideWhenUsed/>
    <w:rsid w:val="00826D33"/>
    <w:pPr>
      <w:spacing w:before="100" w:beforeAutospacing="1" w:after="119" w:line="102" w:lineRule="atLeast"/>
    </w:pPr>
    <w:rPr>
      <w:color w:val="00000A"/>
      <w:sz w:val="24"/>
      <w:szCs w:val="24"/>
    </w:rPr>
  </w:style>
  <w:style w:type="paragraph" w:styleId="a5">
    <w:name w:val="Body Text"/>
    <w:basedOn w:val="a"/>
    <w:link w:val="a6"/>
    <w:unhideWhenUsed/>
    <w:rsid w:val="00826D33"/>
    <w:pPr>
      <w:suppressAutoHyphens/>
      <w:jc w:val="both"/>
    </w:pPr>
    <w:rPr>
      <w:sz w:val="24"/>
      <w:lang w:eastAsia="ar-SA"/>
    </w:rPr>
  </w:style>
  <w:style w:type="character" w:customStyle="1" w:styleId="a6">
    <w:name w:val="Основной текст Знак"/>
    <w:basedOn w:val="a0"/>
    <w:link w:val="a5"/>
    <w:rsid w:val="00826D33"/>
    <w:rPr>
      <w:rFonts w:ascii="Times New Roman" w:eastAsia="Times New Roman" w:hAnsi="Times New Roman" w:cs="Times New Roman"/>
      <w:sz w:val="24"/>
      <w:szCs w:val="20"/>
      <w:lang w:eastAsia="ar-SA"/>
    </w:rPr>
  </w:style>
  <w:style w:type="character" w:customStyle="1" w:styleId="a7">
    <w:name w:val="Текст выноски Знак"/>
    <w:basedOn w:val="a0"/>
    <w:link w:val="a8"/>
    <w:uiPriority w:val="99"/>
    <w:semiHidden/>
    <w:rsid w:val="00826D33"/>
    <w:rPr>
      <w:rFonts w:ascii="Tahoma" w:eastAsia="Times New Roman" w:hAnsi="Tahoma" w:cs="Tahoma"/>
      <w:sz w:val="16"/>
      <w:szCs w:val="16"/>
      <w:lang w:eastAsia="ru-RU"/>
    </w:rPr>
  </w:style>
  <w:style w:type="paragraph" w:styleId="a8">
    <w:name w:val="Balloon Text"/>
    <w:basedOn w:val="a"/>
    <w:link w:val="a7"/>
    <w:uiPriority w:val="99"/>
    <w:semiHidden/>
    <w:unhideWhenUsed/>
    <w:rsid w:val="00826D33"/>
    <w:rPr>
      <w:rFonts w:ascii="Tahoma" w:hAnsi="Tahoma" w:cs="Tahoma"/>
      <w:sz w:val="16"/>
      <w:szCs w:val="16"/>
    </w:rPr>
  </w:style>
  <w:style w:type="character" w:customStyle="1" w:styleId="a9">
    <w:name w:val="Без интервала Знак"/>
    <w:basedOn w:val="a0"/>
    <w:link w:val="aa"/>
    <w:locked/>
    <w:rsid w:val="00826D33"/>
  </w:style>
  <w:style w:type="paragraph" w:styleId="aa">
    <w:name w:val="No Spacing"/>
    <w:link w:val="a9"/>
    <w:uiPriority w:val="1"/>
    <w:qFormat/>
    <w:rsid w:val="00826D33"/>
    <w:pPr>
      <w:spacing w:after="0" w:line="240" w:lineRule="auto"/>
    </w:pPr>
  </w:style>
  <w:style w:type="paragraph" w:customStyle="1" w:styleId="Char">
    <w:name w:val="Char"/>
    <w:basedOn w:val="a"/>
    <w:rsid w:val="00826D33"/>
    <w:pPr>
      <w:spacing w:after="160" w:line="240" w:lineRule="exact"/>
    </w:pPr>
    <w:rPr>
      <w:rFonts w:ascii="Arial" w:hAnsi="Arial" w:cs="Arial"/>
      <w:lang w:val="fr-FR" w:eastAsia="en-US"/>
    </w:rPr>
  </w:style>
  <w:style w:type="paragraph" w:customStyle="1" w:styleId="ab">
    <w:name w:val="Знак"/>
    <w:basedOn w:val="a"/>
    <w:rsid w:val="00826D33"/>
    <w:pPr>
      <w:spacing w:after="160" w:line="240" w:lineRule="exact"/>
    </w:pPr>
    <w:rPr>
      <w:rFonts w:ascii="Arial" w:hAnsi="Arial" w:cs="Arial"/>
      <w:lang w:val="fr-FR" w:eastAsia="en-US"/>
    </w:rPr>
  </w:style>
  <w:style w:type="paragraph" w:customStyle="1" w:styleId="11">
    <w:name w:val="Абзац списка1"/>
    <w:basedOn w:val="a"/>
    <w:uiPriority w:val="99"/>
    <w:rsid w:val="00826D33"/>
    <w:pPr>
      <w:suppressAutoHyphens/>
      <w:spacing w:after="200" w:line="276" w:lineRule="auto"/>
      <w:ind w:left="720"/>
    </w:pPr>
    <w:rPr>
      <w:rFonts w:ascii="Calibri" w:eastAsia="Calibri" w:hAnsi="Calibri" w:cs="Calibri"/>
      <w:kern w:val="2"/>
      <w:sz w:val="22"/>
      <w:szCs w:val="22"/>
      <w:lang w:eastAsia="en-US"/>
    </w:rPr>
  </w:style>
  <w:style w:type="paragraph" w:customStyle="1" w:styleId="12">
    <w:name w:val="Обычный (веб)1"/>
    <w:basedOn w:val="a"/>
    <w:rsid w:val="00826D33"/>
    <w:pPr>
      <w:suppressAutoHyphens/>
      <w:spacing w:before="280" w:after="280"/>
    </w:pPr>
    <w:rPr>
      <w:rFonts w:ascii="Calibri" w:hAnsi="Calibri"/>
      <w:kern w:val="2"/>
      <w:sz w:val="24"/>
      <w:szCs w:val="24"/>
    </w:rPr>
  </w:style>
  <w:style w:type="paragraph" w:customStyle="1" w:styleId="13">
    <w:name w:val="Без интервала1"/>
    <w:rsid w:val="00826D33"/>
    <w:pPr>
      <w:suppressAutoHyphens/>
      <w:spacing w:after="0" w:line="240" w:lineRule="auto"/>
    </w:pPr>
    <w:rPr>
      <w:rFonts w:ascii="Calibri" w:eastAsia="Times New Roman" w:hAnsi="Calibri" w:cs="Times New Roman"/>
      <w:kern w:val="2"/>
    </w:rPr>
  </w:style>
  <w:style w:type="paragraph" w:customStyle="1" w:styleId="msolistparagraph0">
    <w:name w:val="msolistparagraph"/>
    <w:basedOn w:val="a"/>
    <w:rsid w:val="00826D33"/>
    <w:pPr>
      <w:spacing w:before="100" w:beforeAutospacing="1" w:after="100" w:afterAutospacing="1"/>
    </w:pPr>
    <w:rPr>
      <w:sz w:val="24"/>
      <w:szCs w:val="24"/>
    </w:rPr>
  </w:style>
  <w:style w:type="paragraph" w:customStyle="1" w:styleId="msolistparagraphcxspmiddle">
    <w:name w:val="msolistparagraphcxspmiddle"/>
    <w:basedOn w:val="a"/>
    <w:rsid w:val="00826D33"/>
    <w:pPr>
      <w:spacing w:before="100" w:beforeAutospacing="1" w:after="100" w:afterAutospacing="1"/>
    </w:pPr>
    <w:rPr>
      <w:sz w:val="24"/>
      <w:szCs w:val="24"/>
    </w:rPr>
  </w:style>
  <w:style w:type="paragraph" w:customStyle="1" w:styleId="msolistparagraphcxsplast">
    <w:name w:val="msolistparagraphcxsplast"/>
    <w:basedOn w:val="a"/>
    <w:rsid w:val="00826D33"/>
    <w:pPr>
      <w:spacing w:before="100" w:beforeAutospacing="1" w:after="100" w:afterAutospacing="1"/>
    </w:pPr>
    <w:rPr>
      <w:sz w:val="24"/>
      <w:szCs w:val="24"/>
    </w:rPr>
  </w:style>
  <w:style w:type="paragraph" w:customStyle="1" w:styleId="msonospacing0">
    <w:name w:val="msonospacing"/>
    <w:basedOn w:val="a"/>
    <w:rsid w:val="00826D33"/>
    <w:pPr>
      <w:spacing w:before="100" w:beforeAutospacing="1" w:after="100" w:afterAutospacing="1"/>
    </w:pPr>
    <w:rPr>
      <w:sz w:val="24"/>
      <w:szCs w:val="24"/>
    </w:rPr>
  </w:style>
  <w:style w:type="paragraph" w:customStyle="1" w:styleId="ConsPlusNormal">
    <w:name w:val="ConsPlusNormal"/>
    <w:rsid w:val="00826D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Строгий1"/>
    <w:basedOn w:val="a0"/>
    <w:rsid w:val="00826D33"/>
    <w:rPr>
      <w:b/>
      <w:bCs/>
    </w:rPr>
  </w:style>
  <w:style w:type="character" w:customStyle="1" w:styleId="apple-converted-space">
    <w:name w:val="apple-converted-space"/>
    <w:basedOn w:val="a0"/>
    <w:rsid w:val="00826D33"/>
  </w:style>
  <w:style w:type="character" w:styleId="ac">
    <w:name w:val="Emphasis"/>
    <w:basedOn w:val="a0"/>
    <w:uiPriority w:val="20"/>
    <w:qFormat/>
    <w:rsid w:val="00826D33"/>
    <w:rPr>
      <w:i/>
      <w:iCs/>
    </w:rPr>
  </w:style>
  <w:style w:type="paragraph" w:styleId="ad">
    <w:name w:val="List Paragraph"/>
    <w:basedOn w:val="a"/>
    <w:uiPriority w:val="34"/>
    <w:qFormat/>
    <w:rsid w:val="00826D33"/>
    <w:pPr>
      <w:spacing w:before="100" w:beforeAutospacing="1" w:after="119" w:line="102" w:lineRule="atLeast"/>
    </w:pPr>
    <w:rPr>
      <w:color w:val="00000A"/>
      <w:sz w:val="24"/>
      <w:szCs w:val="24"/>
    </w:rPr>
  </w:style>
  <w:style w:type="character" w:styleId="ae">
    <w:name w:val="Strong"/>
    <w:basedOn w:val="a0"/>
    <w:uiPriority w:val="22"/>
    <w:qFormat/>
    <w:rsid w:val="00826D33"/>
    <w:rPr>
      <w:b/>
      <w:bCs/>
    </w:rPr>
  </w:style>
  <w:style w:type="paragraph" w:customStyle="1" w:styleId="msonormalcxspmiddle">
    <w:name w:val="msonormalcxspmiddle"/>
    <w:basedOn w:val="a"/>
    <w:rsid w:val="00CF0DC8"/>
    <w:pPr>
      <w:spacing w:before="100" w:beforeAutospacing="1" w:after="100" w:afterAutospacing="1"/>
    </w:pPr>
    <w:rPr>
      <w:sz w:val="24"/>
      <w:szCs w:val="24"/>
    </w:rPr>
  </w:style>
  <w:style w:type="character" w:customStyle="1" w:styleId="10">
    <w:name w:val="Заголовок 1 Знак"/>
    <w:basedOn w:val="a0"/>
    <w:link w:val="1"/>
    <w:uiPriority w:val="9"/>
    <w:rsid w:val="00842F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42F9E"/>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842F9E"/>
    <w:rPr>
      <w:rFonts w:asciiTheme="majorHAnsi" w:eastAsiaTheme="majorEastAsia" w:hAnsiTheme="majorHAnsi" w:cstheme="majorBidi"/>
      <w:color w:val="243F60" w:themeColor="accent1" w:themeShade="7F"/>
    </w:rPr>
  </w:style>
  <w:style w:type="paragraph" w:styleId="af">
    <w:name w:val="header"/>
    <w:basedOn w:val="a"/>
    <w:link w:val="af0"/>
    <w:uiPriority w:val="99"/>
    <w:unhideWhenUsed/>
    <w:rsid w:val="00842F9E"/>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842F9E"/>
  </w:style>
  <w:style w:type="paragraph" w:styleId="af1">
    <w:name w:val="footer"/>
    <w:basedOn w:val="a"/>
    <w:link w:val="af2"/>
    <w:uiPriority w:val="99"/>
    <w:unhideWhenUsed/>
    <w:rsid w:val="00842F9E"/>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842F9E"/>
  </w:style>
  <w:style w:type="table" w:styleId="af3">
    <w:name w:val="Table Grid"/>
    <w:basedOn w:val="a1"/>
    <w:uiPriority w:val="59"/>
    <w:rsid w:val="00842F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842F9E"/>
    <w:pPr>
      <w:spacing w:before="100" w:beforeAutospacing="1" w:after="100" w:afterAutospacing="1"/>
    </w:pPr>
    <w:rPr>
      <w:sz w:val="24"/>
      <w:szCs w:val="24"/>
    </w:rPr>
  </w:style>
  <w:style w:type="numbering" w:customStyle="1" w:styleId="15">
    <w:name w:val="Нет списка1"/>
    <w:next w:val="a2"/>
    <w:uiPriority w:val="99"/>
    <w:semiHidden/>
    <w:rsid w:val="00842F9E"/>
  </w:style>
  <w:style w:type="table" w:customStyle="1" w:styleId="16">
    <w:name w:val="Сетка таблицы1"/>
    <w:basedOn w:val="a1"/>
    <w:next w:val="af3"/>
    <w:uiPriority w:val="59"/>
    <w:rsid w:val="0084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3"/>
    <w:uiPriority w:val="59"/>
    <w:rsid w:val="0084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59"/>
    <w:rsid w:val="0084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99"/>
    <w:rsid w:val="00842F9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39"/>
    <w:rsid w:val="0084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semiHidden/>
    <w:unhideWhenUsed/>
    <w:rsid w:val="00842F9E"/>
    <w:rPr>
      <w:sz w:val="44"/>
      <w:szCs w:val="24"/>
    </w:rPr>
  </w:style>
  <w:style w:type="character" w:customStyle="1" w:styleId="23">
    <w:name w:val="Основной текст 2 Знак"/>
    <w:basedOn w:val="a0"/>
    <w:link w:val="22"/>
    <w:semiHidden/>
    <w:rsid w:val="00842F9E"/>
    <w:rPr>
      <w:rFonts w:ascii="Times New Roman" w:eastAsia="Times New Roman" w:hAnsi="Times New Roman" w:cs="Times New Roman"/>
      <w:sz w:val="44"/>
      <w:szCs w:val="24"/>
      <w:lang w:eastAsia="ru-RU"/>
    </w:rPr>
  </w:style>
  <w:style w:type="character" w:customStyle="1" w:styleId="17">
    <w:name w:val="Основной шрифт абзаца1"/>
    <w:rsid w:val="00842F9E"/>
  </w:style>
  <w:style w:type="paragraph" w:customStyle="1" w:styleId="c12">
    <w:name w:val="c12"/>
    <w:basedOn w:val="a"/>
    <w:rsid w:val="00842F9E"/>
    <w:pPr>
      <w:spacing w:before="100" w:beforeAutospacing="1" w:after="100" w:afterAutospacing="1"/>
    </w:pPr>
    <w:rPr>
      <w:sz w:val="24"/>
      <w:szCs w:val="24"/>
    </w:rPr>
  </w:style>
  <w:style w:type="character" w:customStyle="1" w:styleId="c2">
    <w:name w:val="c2"/>
    <w:basedOn w:val="a0"/>
    <w:rsid w:val="00842F9E"/>
  </w:style>
  <w:style w:type="paragraph" w:styleId="af4">
    <w:name w:val="Subtitle"/>
    <w:basedOn w:val="a"/>
    <w:next w:val="a"/>
    <w:link w:val="af5"/>
    <w:uiPriority w:val="11"/>
    <w:qFormat/>
    <w:rsid w:val="00842F9E"/>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5">
    <w:name w:val="Подзаголовок Знак"/>
    <w:basedOn w:val="a0"/>
    <w:link w:val="af4"/>
    <w:uiPriority w:val="11"/>
    <w:rsid w:val="00842F9E"/>
    <w:rPr>
      <w:rFonts w:asciiTheme="majorHAnsi" w:eastAsiaTheme="majorEastAsia" w:hAnsiTheme="majorHAnsi" w:cstheme="majorBidi"/>
      <w:i/>
      <w:iCs/>
      <w:color w:val="4F81BD" w:themeColor="accent1"/>
      <w:spacing w:val="15"/>
      <w:sz w:val="24"/>
      <w:szCs w:val="24"/>
    </w:rPr>
  </w:style>
  <w:style w:type="character" w:customStyle="1" w:styleId="18">
    <w:name w:val="Текст выноски Знак1"/>
    <w:basedOn w:val="a0"/>
    <w:uiPriority w:val="99"/>
    <w:semiHidden/>
    <w:rsid w:val="00842F9E"/>
    <w:rPr>
      <w:rFonts w:ascii="Tahoma" w:hAnsi="Tahoma" w:cs="Tahoma"/>
      <w:sz w:val="16"/>
      <w:szCs w:val="16"/>
    </w:rPr>
  </w:style>
  <w:style w:type="character" w:customStyle="1" w:styleId="19">
    <w:name w:val="Верхний колонтитул Знак1"/>
    <w:basedOn w:val="a0"/>
    <w:uiPriority w:val="99"/>
    <w:semiHidden/>
    <w:rsid w:val="00842F9E"/>
  </w:style>
  <w:style w:type="character" w:customStyle="1" w:styleId="1a">
    <w:name w:val="Нижний колонтитул Знак1"/>
    <w:basedOn w:val="a0"/>
    <w:uiPriority w:val="99"/>
    <w:semiHidden/>
    <w:rsid w:val="00842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3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26D33"/>
    <w:pPr>
      <w:keepNext/>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26D33"/>
    <w:rPr>
      <w:rFonts w:ascii="Times New Roman" w:eastAsia="Times New Roman" w:hAnsi="Times New Roman" w:cs="Times New Roman"/>
      <w:b/>
      <w:sz w:val="40"/>
      <w:szCs w:val="20"/>
      <w:lang w:eastAsia="ru-RU"/>
    </w:rPr>
  </w:style>
  <w:style w:type="character" w:styleId="a3">
    <w:name w:val="Hyperlink"/>
    <w:semiHidden/>
    <w:unhideWhenUsed/>
    <w:rsid w:val="00826D33"/>
    <w:rPr>
      <w:strike w:val="0"/>
      <w:dstrike w:val="0"/>
      <w:color w:val="6D9A00"/>
      <w:u w:val="none"/>
      <w:effect w:val="none"/>
    </w:rPr>
  </w:style>
  <w:style w:type="paragraph" w:styleId="a4">
    <w:name w:val="Normal (Web)"/>
    <w:basedOn w:val="a"/>
    <w:semiHidden/>
    <w:unhideWhenUsed/>
    <w:rsid w:val="00826D33"/>
    <w:pPr>
      <w:spacing w:before="100" w:beforeAutospacing="1" w:after="119" w:line="102" w:lineRule="atLeast"/>
    </w:pPr>
    <w:rPr>
      <w:color w:val="00000A"/>
      <w:sz w:val="24"/>
      <w:szCs w:val="24"/>
    </w:rPr>
  </w:style>
  <w:style w:type="paragraph" w:styleId="a5">
    <w:name w:val="Body Text"/>
    <w:basedOn w:val="a"/>
    <w:link w:val="a6"/>
    <w:semiHidden/>
    <w:unhideWhenUsed/>
    <w:rsid w:val="00826D33"/>
    <w:pPr>
      <w:suppressAutoHyphens/>
      <w:jc w:val="both"/>
    </w:pPr>
    <w:rPr>
      <w:sz w:val="24"/>
      <w:lang w:eastAsia="ar-SA"/>
    </w:rPr>
  </w:style>
  <w:style w:type="character" w:customStyle="1" w:styleId="a6">
    <w:name w:val="Основной текст Знак"/>
    <w:basedOn w:val="a0"/>
    <w:link w:val="a5"/>
    <w:semiHidden/>
    <w:rsid w:val="00826D33"/>
    <w:rPr>
      <w:rFonts w:ascii="Times New Roman" w:eastAsia="Times New Roman" w:hAnsi="Times New Roman" w:cs="Times New Roman"/>
      <w:sz w:val="24"/>
      <w:szCs w:val="20"/>
      <w:lang w:eastAsia="ar-SA"/>
    </w:rPr>
  </w:style>
  <w:style w:type="character" w:customStyle="1" w:styleId="a7">
    <w:name w:val="Текст выноски Знак"/>
    <w:basedOn w:val="a0"/>
    <w:link w:val="a8"/>
    <w:semiHidden/>
    <w:rsid w:val="00826D33"/>
    <w:rPr>
      <w:rFonts w:ascii="Tahoma" w:eastAsia="Times New Roman" w:hAnsi="Tahoma" w:cs="Tahoma"/>
      <w:sz w:val="16"/>
      <w:szCs w:val="16"/>
      <w:lang w:eastAsia="ru-RU"/>
    </w:rPr>
  </w:style>
  <w:style w:type="paragraph" w:styleId="a8">
    <w:name w:val="Balloon Text"/>
    <w:basedOn w:val="a"/>
    <w:link w:val="a7"/>
    <w:semiHidden/>
    <w:unhideWhenUsed/>
    <w:rsid w:val="00826D33"/>
    <w:rPr>
      <w:rFonts w:ascii="Tahoma" w:hAnsi="Tahoma" w:cs="Tahoma"/>
      <w:sz w:val="16"/>
      <w:szCs w:val="16"/>
    </w:rPr>
  </w:style>
  <w:style w:type="character" w:customStyle="1" w:styleId="a9">
    <w:name w:val="Без интервала Знак"/>
    <w:basedOn w:val="a0"/>
    <w:link w:val="aa"/>
    <w:locked/>
    <w:rsid w:val="00826D33"/>
  </w:style>
  <w:style w:type="paragraph" w:styleId="aa">
    <w:name w:val="No Spacing"/>
    <w:link w:val="a9"/>
    <w:qFormat/>
    <w:rsid w:val="00826D33"/>
    <w:pPr>
      <w:spacing w:after="0" w:line="240" w:lineRule="auto"/>
    </w:pPr>
  </w:style>
  <w:style w:type="paragraph" w:customStyle="1" w:styleId="Char">
    <w:name w:val="Char"/>
    <w:basedOn w:val="a"/>
    <w:rsid w:val="00826D33"/>
    <w:pPr>
      <w:spacing w:after="160" w:line="240" w:lineRule="exact"/>
    </w:pPr>
    <w:rPr>
      <w:rFonts w:ascii="Arial" w:hAnsi="Arial" w:cs="Arial"/>
      <w:lang w:val="fr-FR" w:eastAsia="en-US"/>
    </w:rPr>
  </w:style>
  <w:style w:type="paragraph" w:customStyle="1" w:styleId="ab">
    <w:name w:val="Знак"/>
    <w:basedOn w:val="a"/>
    <w:rsid w:val="00826D33"/>
    <w:pPr>
      <w:spacing w:after="160" w:line="240" w:lineRule="exact"/>
    </w:pPr>
    <w:rPr>
      <w:rFonts w:ascii="Arial" w:hAnsi="Arial" w:cs="Arial"/>
      <w:lang w:val="fr-FR" w:eastAsia="en-US"/>
    </w:rPr>
  </w:style>
  <w:style w:type="paragraph" w:customStyle="1" w:styleId="1">
    <w:name w:val="Абзац списка1"/>
    <w:basedOn w:val="a"/>
    <w:rsid w:val="00826D33"/>
    <w:pPr>
      <w:suppressAutoHyphens/>
      <w:spacing w:after="200" w:line="276" w:lineRule="auto"/>
      <w:ind w:left="720"/>
    </w:pPr>
    <w:rPr>
      <w:rFonts w:ascii="Calibri" w:eastAsia="Calibri" w:hAnsi="Calibri" w:cs="Calibri"/>
      <w:kern w:val="2"/>
      <w:sz w:val="22"/>
      <w:szCs w:val="22"/>
      <w:lang w:eastAsia="en-US"/>
    </w:rPr>
  </w:style>
  <w:style w:type="paragraph" w:customStyle="1" w:styleId="10">
    <w:name w:val="Обычный (веб)1"/>
    <w:basedOn w:val="a"/>
    <w:rsid w:val="00826D33"/>
    <w:pPr>
      <w:suppressAutoHyphens/>
      <w:spacing w:before="280" w:after="280"/>
    </w:pPr>
    <w:rPr>
      <w:rFonts w:ascii="Calibri" w:hAnsi="Calibri"/>
      <w:kern w:val="2"/>
      <w:sz w:val="24"/>
      <w:szCs w:val="24"/>
    </w:rPr>
  </w:style>
  <w:style w:type="paragraph" w:customStyle="1" w:styleId="11">
    <w:name w:val="Без интервала1"/>
    <w:rsid w:val="00826D33"/>
    <w:pPr>
      <w:suppressAutoHyphens/>
      <w:spacing w:after="0" w:line="240" w:lineRule="auto"/>
    </w:pPr>
    <w:rPr>
      <w:rFonts w:ascii="Calibri" w:eastAsia="Times New Roman" w:hAnsi="Calibri" w:cs="Times New Roman"/>
      <w:kern w:val="2"/>
    </w:rPr>
  </w:style>
  <w:style w:type="paragraph" w:customStyle="1" w:styleId="msolistparagraph0">
    <w:name w:val="msolistparagraph"/>
    <w:basedOn w:val="a"/>
    <w:rsid w:val="00826D33"/>
    <w:pPr>
      <w:spacing w:before="100" w:beforeAutospacing="1" w:after="100" w:afterAutospacing="1"/>
    </w:pPr>
    <w:rPr>
      <w:sz w:val="24"/>
      <w:szCs w:val="24"/>
    </w:rPr>
  </w:style>
  <w:style w:type="paragraph" w:customStyle="1" w:styleId="msolistparagraphcxspmiddle">
    <w:name w:val="msolistparagraphcxspmiddle"/>
    <w:basedOn w:val="a"/>
    <w:rsid w:val="00826D33"/>
    <w:pPr>
      <w:spacing w:before="100" w:beforeAutospacing="1" w:after="100" w:afterAutospacing="1"/>
    </w:pPr>
    <w:rPr>
      <w:sz w:val="24"/>
      <w:szCs w:val="24"/>
    </w:rPr>
  </w:style>
  <w:style w:type="paragraph" w:customStyle="1" w:styleId="msolistparagraphcxsplast">
    <w:name w:val="msolistparagraphcxsplast"/>
    <w:basedOn w:val="a"/>
    <w:rsid w:val="00826D33"/>
    <w:pPr>
      <w:spacing w:before="100" w:beforeAutospacing="1" w:after="100" w:afterAutospacing="1"/>
    </w:pPr>
    <w:rPr>
      <w:sz w:val="24"/>
      <w:szCs w:val="24"/>
    </w:rPr>
  </w:style>
  <w:style w:type="paragraph" w:customStyle="1" w:styleId="msonospacing0">
    <w:name w:val="msonospacing"/>
    <w:basedOn w:val="a"/>
    <w:rsid w:val="00826D33"/>
    <w:pPr>
      <w:spacing w:before="100" w:beforeAutospacing="1" w:after="100" w:afterAutospacing="1"/>
    </w:pPr>
    <w:rPr>
      <w:sz w:val="24"/>
      <w:szCs w:val="24"/>
    </w:rPr>
  </w:style>
  <w:style w:type="paragraph" w:customStyle="1" w:styleId="ConsPlusNormal">
    <w:name w:val="ConsPlusNormal"/>
    <w:rsid w:val="00826D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Строгий1"/>
    <w:basedOn w:val="a0"/>
    <w:rsid w:val="00826D33"/>
    <w:rPr>
      <w:b/>
      <w:bCs/>
    </w:rPr>
  </w:style>
  <w:style w:type="character" w:customStyle="1" w:styleId="apple-converted-space">
    <w:name w:val="apple-converted-space"/>
    <w:basedOn w:val="a0"/>
    <w:rsid w:val="00826D33"/>
  </w:style>
  <w:style w:type="character" w:styleId="ac">
    <w:name w:val="Emphasis"/>
    <w:basedOn w:val="a0"/>
    <w:qFormat/>
    <w:rsid w:val="00826D33"/>
    <w:rPr>
      <w:i/>
      <w:iCs/>
    </w:rPr>
  </w:style>
  <w:style w:type="paragraph" w:styleId="ad">
    <w:name w:val="List Paragraph"/>
    <w:basedOn w:val="a"/>
    <w:uiPriority w:val="34"/>
    <w:qFormat/>
    <w:rsid w:val="00826D33"/>
    <w:pPr>
      <w:spacing w:before="100" w:beforeAutospacing="1" w:after="119" w:line="102" w:lineRule="atLeast"/>
    </w:pPr>
    <w:rPr>
      <w:color w:val="00000A"/>
      <w:sz w:val="24"/>
      <w:szCs w:val="24"/>
    </w:rPr>
  </w:style>
  <w:style w:type="character" w:styleId="ae">
    <w:name w:val="Strong"/>
    <w:basedOn w:val="a0"/>
    <w:qFormat/>
    <w:rsid w:val="00826D33"/>
    <w:rPr>
      <w:b/>
      <w:bCs/>
    </w:rPr>
  </w:style>
</w:styles>
</file>

<file path=word/webSettings.xml><?xml version="1.0" encoding="utf-8"?>
<w:webSettings xmlns:r="http://schemas.openxmlformats.org/officeDocument/2006/relationships" xmlns:w="http://schemas.openxmlformats.org/wordprocessingml/2006/main">
  <w:divs>
    <w:div w:id="9956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25</Pages>
  <Words>6951</Words>
  <Characters>39623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Лаура Ханафиевна</cp:lastModifiedBy>
  <cp:revision>4</cp:revision>
  <dcterms:created xsi:type="dcterms:W3CDTF">2018-07-27T11:50:00Z</dcterms:created>
  <dcterms:modified xsi:type="dcterms:W3CDTF">2018-08-13T10:41:00Z</dcterms:modified>
</cp:coreProperties>
</file>