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C7" w:rsidRDefault="00211CC7" w:rsidP="00C2082C">
      <w:pPr>
        <w:pStyle w:val="dash041e0431044b0447043d044b0439"/>
        <w:spacing w:line="276" w:lineRule="auto"/>
        <w:jc w:val="right"/>
        <w:rPr>
          <w:rStyle w:val="dash041e0431044b0447043d044b0439char1"/>
          <w:b/>
        </w:rPr>
      </w:pPr>
    </w:p>
    <w:p w:rsidR="00C2082C" w:rsidRDefault="00C2082C" w:rsidP="00C2082C">
      <w:pPr>
        <w:pStyle w:val="dash041e0431044b0447043d044b0439"/>
        <w:spacing w:line="276" w:lineRule="auto"/>
        <w:jc w:val="right"/>
        <w:rPr>
          <w:rStyle w:val="dash041e0431044b0447043d044b0439char1"/>
          <w:b/>
        </w:rPr>
      </w:pPr>
    </w:p>
    <w:p w:rsidR="00C2082C" w:rsidRPr="00B700CC" w:rsidRDefault="00C2082C" w:rsidP="00C2082C">
      <w:pPr>
        <w:pStyle w:val="dash041e0431044b0447043d044b0439"/>
        <w:spacing w:line="276" w:lineRule="auto"/>
        <w:jc w:val="right"/>
        <w:rPr>
          <w:rStyle w:val="dash041e0431044b0447043d044b0439char1"/>
          <w:b/>
        </w:rPr>
      </w:pPr>
    </w:p>
    <w:p w:rsidR="00C2082C" w:rsidRPr="00136D37" w:rsidRDefault="00C2082C" w:rsidP="00C2082C">
      <w:pPr>
        <w:ind w:firstLine="540"/>
        <w:jc w:val="center"/>
        <w:rPr>
          <w:sz w:val="28"/>
          <w:szCs w:val="28"/>
          <w:u w:val="single"/>
        </w:rPr>
      </w:pPr>
      <w:r w:rsidRPr="00136D37">
        <w:rPr>
          <w:sz w:val="28"/>
          <w:szCs w:val="28"/>
          <w:u w:val="single"/>
        </w:rPr>
        <w:t>7 класс</w:t>
      </w:r>
    </w:p>
    <w:p w:rsidR="00C2082C" w:rsidRDefault="00C2082C" w:rsidP="00C208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БИОЛОГИЯ.  «МНОГООБРАЗИЕ ЖИВЫХ ОРГАНИЗМОВ»</w:t>
      </w:r>
    </w:p>
    <w:p w:rsidR="00C2082C" w:rsidRDefault="00C2082C" w:rsidP="00C2082C">
      <w:pPr>
        <w:ind w:firstLine="540"/>
        <w:jc w:val="center"/>
        <w:rPr>
          <w:sz w:val="28"/>
          <w:szCs w:val="28"/>
        </w:rPr>
      </w:pPr>
      <w:r w:rsidRPr="007C67FB">
        <w:rPr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r w:rsidRPr="00B50F69">
        <w:rPr>
          <w:sz w:val="28"/>
        </w:rPr>
        <w:t>В.В. Пасечник</w:t>
      </w:r>
    </w:p>
    <w:p w:rsidR="00C2082C" w:rsidRDefault="00C2082C" w:rsidP="00C2082C">
      <w:pPr>
        <w:ind w:firstLine="540"/>
        <w:jc w:val="center"/>
        <w:rPr>
          <w:sz w:val="28"/>
          <w:szCs w:val="28"/>
        </w:rPr>
      </w:pPr>
      <w:r w:rsidRPr="00DD7EEE">
        <w:rPr>
          <w:sz w:val="28"/>
          <w:szCs w:val="28"/>
        </w:rPr>
        <w:t>(</w:t>
      </w:r>
      <w:r>
        <w:rPr>
          <w:sz w:val="28"/>
          <w:szCs w:val="28"/>
        </w:rPr>
        <w:t>34</w:t>
      </w:r>
      <w:r w:rsidRPr="00DD7EEE">
        <w:rPr>
          <w:sz w:val="28"/>
          <w:szCs w:val="28"/>
        </w:rPr>
        <w:t xml:space="preserve"> ч</w:t>
      </w:r>
      <w:r w:rsidR="007130F5">
        <w:rPr>
          <w:sz w:val="28"/>
          <w:szCs w:val="28"/>
        </w:rPr>
        <w:t>аса</w:t>
      </w:r>
      <w:r>
        <w:rPr>
          <w:sz w:val="28"/>
          <w:szCs w:val="28"/>
        </w:rPr>
        <w:t xml:space="preserve">, 1 </w:t>
      </w:r>
      <w:r w:rsidRPr="00DD7EEE">
        <w:rPr>
          <w:sz w:val="28"/>
          <w:szCs w:val="28"/>
        </w:rPr>
        <w:t>ч в неделю)</w:t>
      </w:r>
    </w:p>
    <w:p w:rsidR="00C2082C" w:rsidRDefault="00C2082C" w:rsidP="00C2082C">
      <w:pPr>
        <w:ind w:firstLine="540"/>
        <w:jc w:val="center"/>
        <w:rPr>
          <w:b/>
          <w:sz w:val="28"/>
          <w:szCs w:val="28"/>
        </w:rPr>
      </w:pPr>
      <w:r w:rsidRPr="009845BB">
        <w:rPr>
          <w:b/>
          <w:sz w:val="28"/>
          <w:szCs w:val="28"/>
        </w:rPr>
        <w:t>Пояснительная записка</w:t>
      </w:r>
    </w:p>
    <w:p w:rsidR="00C2082C" w:rsidRPr="00597111" w:rsidRDefault="00C2082C" w:rsidP="00C2082C">
      <w:pPr>
        <w:pStyle w:val="a4"/>
        <w:ind w:firstLine="708"/>
        <w:rPr>
          <w:b/>
          <w:i/>
          <w:sz w:val="28"/>
          <w:szCs w:val="28"/>
        </w:rPr>
      </w:pPr>
      <w:r w:rsidRPr="00597111">
        <w:rPr>
          <w:sz w:val="28"/>
          <w:szCs w:val="28"/>
        </w:rPr>
        <w:t xml:space="preserve">Изучение биологии в данном курсе направлено на достижение  </w:t>
      </w:r>
      <w:r w:rsidRPr="00597111">
        <w:rPr>
          <w:b/>
          <w:i/>
          <w:sz w:val="28"/>
          <w:szCs w:val="28"/>
        </w:rPr>
        <w:t>цели:</w:t>
      </w:r>
    </w:p>
    <w:p w:rsidR="00C2082C" w:rsidRPr="00597111" w:rsidRDefault="00C2082C" w:rsidP="00C2082C">
      <w:pPr>
        <w:pStyle w:val="a4"/>
        <w:rPr>
          <w:sz w:val="28"/>
          <w:szCs w:val="28"/>
        </w:rPr>
      </w:pPr>
      <w:r w:rsidRPr="00597111">
        <w:rPr>
          <w:sz w:val="28"/>
          <w:szCs w:val="28"/>
        </w:rPr>
        <w:t xml:space="preserve">Расширить представление учащихся о </w:t>
      </w:r>
      <w:r>
        <w:rPr>
          <w:sz w:val="28"/>
          <w:szCs w:val="28"/>
        </w:rPr>
        <w:t>многообразии</w:t>
      </w:r>
      <w:r w:rsidRPr="00597111">
        <w:rPr>
          <w:sz w:val="28"/>
          <w:szCs w:val="28"/>
        </w:rPr>
        <w:t xml:space="preserve"> живых организмов, их особенностях строения, жизнедеятельности</w:t>
      </w:r>
      <w:r w:rsidRPr="00C43B66">
        <w:rPr>
          <w:sz w:val="28"/>
          <w:szCs w:val="28"/>
        </w:rPr>
        <w:t xml:space="preserve"> </w:t>
      </w:r>
    </w:p>
    <w:p w:rsidR="00C2082C" w:rsidRPr="00597111" w:rsidRDefault="00C2082C" w:rsidP="00C2082C">
      <w:pPr>
        <w:pStyle w:val="a4"/>
        <w:rPr>
          <w:sz w:val="28"/>
          <w:szCs w:val="28"/>
        </w:rPr>
      </w:pPr>
      <w:r w:rsidRPr="00597111">
        <w:rPr>
          <w:sz w:val="28"/>
          <w:szCs w:val="28"/>
        </w:rPr>
        <w:t xml:space="preserve">В программе нашли отражение </w:t>
      </w:r>
      <w:r w:rsidRPr="00597111">
        <w:rPr>
          <w:b/>
          <w:i/>
          <w:sz w:val="28"/>
          <w:szCs w:val="28"/>
        </w:rPr>
        <w:t>задачи</w:t>
      </w:r>
      <w:r w:rsidRPr="00597111">
        <w:rPr>
          <w:sz w:val="28"/>
          <w:szCs w:val="28"/>
        </w:rPr>
        <w:t>:</w:t>
      </w:r>
    </w:p>
    <w:p w:rsidR="00C2082C" w:rsidRPr="00597111" w:rsidRDefault="00C2082C" w:rsidP="00C2082C">
      <w:pPr>
        <w:pStyle w:val="a4"/>
        <w:numPr>
          <w:ilvl w:val="0"/>
          <w:numId w:val="22"/>
        </w:numPr>
        <w:rPr>
          <w:sz w:val="28"/>
          <w:szCs w:val="28"/>
        </w:rPr>
      </w:pPr>
      <w:r w:rsidRPr="00597111">
        <w:rPr>
          <w:sz w:val="28"/>
          <w:szCs w:val="28"/>
        </w:rPr>
        <w:t>Формировать способность использования приобретенных знаний и умений в повседневной жизни.</w:t>
      </w:r>
    </w:p>
    <w:p w:rsidR="00C2082C" w:rsidRPr="00597111" w:rsidRDefault="00C2082C" w:rsidP="00C2082C">
      <w:pPr>
        <w:pStyle w:val="a4"/>
        <w:numPr>
          <w:ilvl w:val="0"/>
          <w:numId w:val="22"/>
        </w:numPr>
        <w:rPr>
          <w:sz w:val="28"/>
          <w:szCs w:val="28"/>
        </w:rPr>
      </w:pPr>
      <w:r w:rsidRPr="00597111">
        <w:rPr>
          <w:sz w:val="28"/>
          <w:szCs w:val="28"/>
        </w:rPr>
        <w:t xml:space="preserve">Развитие познавательных интересов, интеллектуальных и творческих способностей учащихся, </w:t>
      </w:r>
      <w:proofErr w:type="spellStart"/>
      <w:r w:rsidRPr="00597111">
        <w:rPr>
          <w:sz w:val="28"/>
          <w:szCs w:val="28"/>
        </w:rPr>
        <w:t>общеучебных</w:t>
      </w:r>
      <w:proofErr w:type="spellEnd"/>
      <w:r w:rsidRPr="00597111">
        <w:rPr>
          <w:sz w:val="28"/>
          <w:szCs w:val="28"/>
        </w:rPr>
        <w:t xml:space="preserve"> навыков и умений (речи, логического мышления, памяти, внимания, способности к самообразованию и т.д.).</w:t>
      </w:r>
    </w:p>
    <w:p w:rsidR="00C2082C" w:rsidRPr="00597111" w:rsidRDefault="00C2082C" w:rsidP="00C2082C">
      <w:pPr>
        <w:pStyle w:val="a4"/>
        <w:numPr>
          <w:ilvl w:val="0"/>
          <w:numId w:val="22"/>
        </w:numPr>
        <w:rPr>
          <w:sz w:val="28"/>
          <w:szCs w:val="28"/>
        </w:rPr>
      </w:pPr>
      <w:r w:rsidRPr="00597111">
        <w:rPr>
          <w:sz w:val="28"/>
          <w:szCs w:val="28"/>
        </w:rPr>
        <w:t>Совершенствовать умения работать с микропрепаратами и микроскопом, проводить наблюдения, сравнения, формулировать выводы, работать с учебником, его текстом и рисунками.</w:t>
      </w:r>
    </w:p>
    <w:p w:rsidR="00C2082C" w:rsidRPr="00597111" w:rsidRDefault="00C2082C" w:rsidP="00C2082C">
      <w:pPr>
        <w:pStyle w:val="a4"/>
        <w:numPr>
          <w:ilvl w:val="0"/>
          <w:numId w:val="22"/>
        </w:numPr>
        <w:rPr>
          <w:sz w:val="28"/>
          <w:szCs w:val="28"/>
        </w:rPr>
      </w:pPr>
      <w:r w:rsidRPr="00597111">
        <w:rPr>
          <w:sz w:val="28"/>
          <w:szCs w:val="28"/>
        </w:rPr>
        <w:t>Формирование  умений работать в паре, малых группах, развитие умений защищать свои убеждения и давать оценку деятельности другим учащимся</w:t>
      </w:r>
    </w:p>
    <w:p w:rsidR="00C2082C" w:rsidRDefault="00C2082C" w:rsidP="00903523">
      <w:pPr>
        <w:pStyle w:val="a4"/>
        <w:ind w:left="720"/>
        <w:rPr>
          <w:i/>
          <w:sz w:val="28"/>
          <w:szCs w:val="28"/>
          <w:u w:val="single"/>
        </w:rPr>
      </w:pPr>
    </w:p>
    <w:p w:rsidR="00903523" w:rsidRDefault="00903523" w:rsidP="00C2082C">
      <w:pPr>
        <w:pStyle w:val="a4"/>
        <w:rPr>
          <w:i/>
          <w:sz w:val="28"/>
          <w:szCs w:val="28"/>
          <w:u w:val="single"/>
        </w:rPr>
      </w:pPr>
    </w:p>
    <w:p w:rsidR="00903523" w:rsidRPr="00C43B66" w:rsidRDefault="00903523" w:rsidP="00C2082C">
      <w:pPr>
        <w:pStyle w:val="a4"/>
        <w:rPr>
          <w:i/>
          <w:sz w:val="28"/>
          <w:szCs w:val="28"/>
          <w:u w:val="single"/>
        </w:rPr>
      </w:pPr>
    </w:p>
    <w:p w:rsidR="00D31B27" w:rsidRPr="00C2082C" w:rsidRDefault="00D31B27" w:rsidP="0078515F">
      <w:pPr>
        <w:ind w:firstLine="708"/>
        <w:rPr>
          <w:rStyle w:val="dash041e0431044b0447043d044b0439char1"/>
          <w:rFonts w:eastAsia="Calibri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2082C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2082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C2082C">
        <w:rPr>
          <w:rFonts w:ascii="Times New Roman" w:eastAsia="Calibri" w:hAnsi="Times New Roman" w:cs="Times New Roman"/>
          <w:sz w:val="28"/>
          <w:szCs w:val="28"/>
        </w:rPr>
        <w:t>личностнодеятельностного</w:t>
      </w:r>
      <w:proofErr w:type="spellEnd"/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C2082C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подходов.</w:t>
      </w:r>
    </w:p>
    <w:p w:rsidR="005B1A07" w:rsidRPr="00C2082C" w:rsidRDefault="005B1A07" w:rsidP="005B1A07">
      <w:pPr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>В авторскую программу внесены следующие изменения:</w:t>
      </w:r>
    </w:p>
    <w:p w:rsidR="005B1A07" w:rsidRPr="00C2082C" w:rsidRDefault="005B1A07" w:rsidP="005B1A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>Сокращено число часов:</w:t>
      </w:r>
    </w:p>
    <w:p w:rsidR="005B1A07" w:rsidRPr="00C2082C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Введение сокращено с 3 часов до </w:t>
      </w:r>
      <w:r w:rsidRPr="00C2082C">
        <w:rPr>
          <w:rFonts w:ascii="Times New Roman" w:hAnsi="Times New Roman"/>
          <w:sz w:val="28"/>
          <w:szCs w:val="28"/>
        </w:rPr>
        <w:t>1 часа</w:t>
      </w:r>
      <w:r w:rsidRPr="00C208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A07" w:rsidRPr="00C2082C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раздел «Простейшие» с 3 часов до </w:t>
      </w:r>
      <w:r w:rsidRPr="00C2082C">
        <w:rPr>
          <w:rFonts w:ascii="Times New Roman" w:hAnsi="Times New Roman"/>
          <w:sz w:val="28"/>
          <w:szCs w:val="28"/>
        </w:rPr>
        <w:t>2</w:t>
      </w: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Pr="00C2082C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«Многообразие и эволюция живой природы. Многообразие животных» с 56 часов до </w:t>
      </w:r>
      <w:r w:rsidRPr="00C2082C">
        <w:rPr>
          <w:rFonts w:ascii="Times New Roman" w:hAnsi="Times New Roman"/>
          <w:sz w:val="28"/>
          <w:szCs w:val="28"/>
        </w:rPr>
        <w:t>27</w:t>
      </w: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Pr="00C2082C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раздел «Взаимосвязи организмов и окружающей среды» с 6 часов до </w:t>
      </w:r>
      <w:r w:rsidRPr="00C2082C">
        <w:rPr>
          <w:rFonts w:ascii="Times New Roman" w:hAnsi="Times New Roman"/>
          <w:sz w:val="28"/>
          <w:szCs w:val="28"/>
        </w:rPr>
        <w:t xml:space="preserve">3 </w:t>
      </w:r>
      <w:r w:rsidRPr="00C2082C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FA1093" w:rsidRPr="00C2082C" w:rsidRDefault="005B1A07" w:rsidP="0078515F">
      <w:pPr>
        <w:ind w:left="840"/>
        <w:jc w:val="both"/>
        <w:rPr>
          <w:rStyle w:val="dash041e0431044b0447043d044b0439char1"/>
          <w:rFonts w:eastAsia="Calibri"/>
          <w:sz w:val="28"/>
          <w:szCs w:val="28"/>
        </w:rPr>
      </w:pPr>
      <w:r w:rsidRPr="00C2082C">
        <w:rPr>
          <w:rFonts w:ascii="Times New Roman" w:eastAsia="Calibri" w:hAnsi="Times New Roman" w:cs="Times New Roman"/>
          <w:sz w:val="28"/>
          <w:szCs w:val="28"/>
        </w:rPr>
        <w:t>В виду огр</w:t>
      </w:r>
      <w:r w:rsidRPr="00C2082C">
        <w:rPr>
          <w:rFonts w:ascii="Times New Roman" w:hAnsi="Times New Roman"/>
          <w:sz w:val="28"/>
          <w:szCs w:val="28"/>
        </w:rPr>
        <w:t>аниченности учебного времени (34</w:t>
      </w: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часов вместо </w:t>
      </w:r>
      <w:r w:rsidRPr="00C2082C">
        <w:rPr>
          <w:rFonts w:ascii="Times New Roman" w:hAnsi="Times New Roman"/>
          <w:sz w:val="28"/>
          <w:szCs w:val="28"/>
        </w:rPr>
        <w:t>68</w:t>
      </w:r>
      <w:r w:rsidRPr="00C2082C">
        <w:rPr>
          <w:rFonts w:ascii="Times New Roman" w:eastAsia="Calibri" w:hAnsi="Times New Roman" w:cs="Times New Roman"/>
          <w:sz w:val="28"/>
          <w:szCs w:val="28"/>
        </w:rPr>
        <w:t xml:space="preserve"> часов), ряд вопросов рассматривается обзорно.</w:t>
      </w:r>
    </w:p>
    <w:p w:rsidR="006E76A0" w:rsidRPr="00C2082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sz w:val="28"/>
          <w:szCs w:val="28"/>
          <w:u w:val="single"/>
        </w:rPr>
      </w:pPr>
      <w:r w:rsidRPr="00C2082C">
        <w:rPr>
          <w:rStyle w:val="dash041e0431044b0447043d044b0439char1"/>
          <w:b/>
          <w:sz w:val="28"/>
          <w:szCs w:val="28"/>
          <w:u w:val="single"/>
        </w:rPr>
        <w:t>Планируемые результаты освоения программы курса «Биология</w:t>
      </w:r>
      <w:r w:rsidR="00D84839" w:rsidRPr="00C2082C">
        <w:rPr>
          <w:rStyle w:val="dash041e0431044b0447043d044b0439char1"/>
          <w:b/>
          <w:sz w:val="28"/>
          <w:szCs w:val="28"/>
          <w:u w:val="single"/>
        </w:rPr>
        <w:t xml:space="preserve">. Животные </w:t>
      </w:r>
      <w:r w:rsidRPr="00C2082C">
        <w:rPr>
          <w:rStyle w:val="dash041e0431044b0447043d044b0439char1"/>
          <w:b/>
          <w:sz w:val="28"/>
          <w:szCs w:val="28"/>
          <w:u w:val="single"/>
        </w:rPr>
        <w:t xml:space="preserve">» в </w:t>
      </w:r>
      <w:r w:rsidR="006E76A0" w:rsidRPr="00C2082C">
        <w:rPr>
          <w:rStyle w:val="dash041e0431044b0447043d044b0439char1"/>
          <w:b/>
          <w:sz w:val="28"/>
          <w:szCs w:val="28"/>
          <w:u w:val="single"/>
        </w:rPr>
        <w:t>7</w:t>
      </w:r>
      <w:r w:rsidRPr="00C2082C">
        <w:rPr>
          <w:rStyle w:val="dash041e0431044b0447043d044b0439char1"/>
          <w:b/>
          <w:sz w:val="28"/>
          <w:szCs w:val="28"/>
          <w:u w:val="single"/>
        </w:rPr>
        <w:t xml:space="preserve"> классе.</w:t>
      </w:r>
    </w:p>
    <w:p w:rsidR="006E76A0" w:rsidRPr="00C2082C" w:rsidRDefault="006E76A0" w:rsidP="006E76A0">
      <w:pPr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2082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2082C">
        <w:rPr>
          <w:rFonts w:ascii="Times New Roman" w:hAnsi="Times New Roman" w:cs="Times New Roman"/>
          <w:sz w:val="28"/>
          <w:szCs w:val="28"/>
        </w:rPr>
        <w:t xml:space="preserve"> и предметные результаты. </w:t>
      </w:r>
    </w:p>
    <w:p w:rsidR="006E76A0" w:rsidRPr="00C2082C" w:rsidRDefault="006E76A0" w:rsidP="006E76A0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2082C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082C">
        <w:rPr>
          <w:rFonts w:ascii="Times New Roman" w:hAnsi="Times New Roman" w:cs="Times New Roman"/>
          <w:sz w:val="28"/>
          <w:szCs w:val="28"/>
        </w:rPr>
        <w:t>воспитывание</w:t>
      </w:r>
      <w:proofErr w:type="spellEnd"/>
      <w:r w:rsidRPr="00C2082C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208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082C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C2082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208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082C">
        <w:rPr>
          <w:rFonts w:ascii="Times New Roman" w:hAnsi="Times New Roman" w:cs="Times New Roman"/>
          <w:sz w:val="28"/>
          <w:szCs w:val="28"/>
        </w:rPr>
        <w:t>иследовательской</w:t>
      </w:r>
      <w:proofErr w:type="spellEnd"/>
      <w:r w:rsidRPr="00C2082C">
        <w:rPr>
          <w:rFonts w:ascii="Times New Roman" w:hAnsi="Times New Roman" w:cs="Times New Roman"/>
          <w:sz w:val="28"/>
          <w:szCs w:val="28"/>
        </w:rPr>
        <w:t>, творческой и других видах деятельности;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C2082C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C2082C" w:rsidRDefault="006E76A0" w:rsidP="006E76A0">
      <w:pPr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C2082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2082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C2082C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p w:rsidR="006E76A0" w:rsidRPr="00C2082C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C2082C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lastRenderedPageBreak/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C2082C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C2082C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C2082C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C2082C" w:rsidRDefault="006E76A0" w:rsidP="0078515F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</w:t>
      </w:r>
      <w:r w:rsidR="0078515F" w:rsidRPr="00C2082C">
        <w:rPr>
          <w:rFonts w:ascii="Times New Roman" w:hAnsi="Times New Roman" w:cs="Times New Roman"/>
          <w:sz w:val="28"/>
          <w:szCs w:val="28"/>
        </w:rPr>
        <w:t xml:space="preserve">отстаивать свою точку зрения.  </w:t>
      </w:r>
    </w:p>
    <w:p w:rsidR="006E76A0" w:rsidRPr="00C2082C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20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2C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</w:p>
    <w:p w:rsidR="006E76A0" w:rsidRPr="00C2082C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В </w:t>
      </w:r>
      <w:r w:rsidRPr="00C2082C">
        <w:rPr>
          <w:rFonts w:ascii="Times New Roman" w:hAnsi="Times New Roman" w:cs="Times New Roman"/>
          <w:i/>
          <w:sz w:val="28"/>
          <w:szCs w:val="28"/>
        </w:rPr>
        <w:t>познавательной</w:t>
      </w:r>
      <w:r w:rsidRPr="00C2082C">
        <w:rPr>
          <w:rFonts w:ascii="Times New Roman" w:hAnsi="Times New Roman" w:cs="Times New Roman"/>
          <w:sz w:val="28"/>
          <w:szCs w:val="28"/>
        </w:rPr>
        <w:t xml:space="preserve"> (интеллектуальной) сфере: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биологических объектов; 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соблюдения мер профилактики заболеваний, вызываемых животными,  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C2082C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C2082C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 2. В </w:t>
      </w:r>
      <w:r w:rsidRPr="00C2082C">
        <w:rPr>
          <w:rFonts w:ascii="Times New Roman" w:hAnsi="Times New Roman" w:cs="Times New Roman"/>
          <w:i/>
          <w:sz w:val="28"/>
          <w:szCs w:val="28"/>
        </w:rPr>
        <w:t>ценностно-ориентационной</w:t>
      </w:r>
      <w:r w:rsidRPr="00C2082C">
        <w:rPr>
          <w:rFonts w:ascii="Times New Roman" w:hAnsi="Times New Roman" w:cs="Times New Roman"/>
          <w:sz w:val="28"/>
          <w:szCs w:val="28"/>
        </w:rPr>
        <w:t xml:space="preserve"> сфере:</w:t>
      </w:r>
    </w:p>
    <w:p w:rsidR="006E76A0" w:rsidRPr="00C2082C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природе;</w:t>
      </w:r>
    </w:p>
    <w:p w:rsidR="006E76A0" w:rsidRPr="00C2082C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C2082C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 3. В </w:t>
      </w:r>
      <w:r w:rsidRPr="00C2082C">
        <w:rPr>
          <w:rFonts w:ascii="Times New Roman" w:hAnsi="Times New Roman" w:cs="Times New Roman"/>
          <w:i/>
          <w:sz w:val="28"/>
          <w:szCs w:val="28"/>
        </w:rPr>
        <w:t>сфере трудовой</w:t>
      </w:r>
      <w:r w:rsidRPr="00C2082C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6E76A0" w:rsidRPr="00C2082C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6E76A0" w:rsidRPr="00C2082C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C2082C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C2082C"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6E76A0" w:rsidRPr="00C2082C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 4. В </w:t>
      </w:r>
      <w:r w:rsidRPr="00C2082C">
        <w:rPr>
          <w:rFonts w:ascii="Times New Roman" w:hAnsi="Times New Roman" w:cs="Times New Roman"/>
          <w:i/>
          <w:sz w:val="28"/>
          <w:szCs w:val="28"/>
        </w:rPr>
        <w:t xml:space="preserve">эстетической </w:t>
      </w:r>
      <w:r w:rsidRPr="00C2082C">
        <w:rPr>
          <w:rFonts w:ascii="Times New Roman" w:hAnsi="Times New Roman" w:cs="Times New Roman"/>
          <w:sz w:val="28"/>
          <w:szCs w:val="28"/>
        </w:rPr>
        <w:t>сфере:</w:t>
      </w:r>
    </w:p>
    <w:p w:rsidR="006E76A0" w:rsidRPr="00C2082C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FA1093" w:rsidRPr="00C2082C" w:rsidRDefault="00FA1093" w:rsidP="009D5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15F" w:rsidRPr="00C2082C" w:rsidRDefault="0078515F" w:rsidP="004D1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93" w:rsidRPr="00C2082C" w:rsidRDefault="006E76A0" w:rsidP="004D1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2C">
        <w:rPr>
          <w:rFonts w:ascii="Times New Roman" w:eastAsia="Calibri" w:hAnsi="Times New Roman" w:cs="Times New Roman"/>
          <w:b/>
          <w:sz w:val="28"/>
          <w:szCs w:val="28"/>
        </w:rPr>
        <w:t>СОДЕРЖА</w:t>
      </w:r>
      <w:r w:rsidR="00D84839" w:rsidRPr="00C2082C">
        <w:rPr>
          <w:rFonts w:ascii="Times New Roman" w:eastAsia="Calibri" w:hAnsi="Times New Roman" w:cs="Times New Roman"/>
          <w:b/>
          <w:sz w:val="28"/>
          <w:szCs w:val="28"/>
        </w:rPr>
        <w:t>НИЕ КУРСА «БИОЛОГИЯ.</w:t>
      </w:r>
      <w:r w:rsidR="00401CF6">
        <w:rPr>
          <w:rFonts w:ascii="Times New Roman" w:eastAsia="Calibri" w:hAnsi="Times New Roman" w:cs="Times New Roman"/>
          <w:b/>
          <w:sz w:val="28"/>
          <w:szCs w:val="28"/>
        </w:rPr>
        <w:t xml:space="preserve"> Многообразие организмов</w:t>
      </w:r>
      <w:r w:rsidR="00D84839" w:rsidRPr="00C208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A1093" w:rsidRPr="00C208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E76A0" w:rsidRPr="00C2082C" w:rsidRDefault="006E76A0" w:rsidP="006E7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2C">
        <w:rPr>
          <w:rFonts w:ascii="Times New Roman" w:hAnsi="Times New Roman" w:cs="Times New Roman"/>
          <w:b/>
          <w:sz w:val="28"/>
          <w:szCs w:val="28"/>
        </w:rPr>
        <w:t>7 класс  (</w:t>
      </w:r>
      <w:r w:rsidR="00510375" w:rsidRPr="00C2082C">
        <w:rPr>
          <w:rFonts w:ascii="Times New Roman" w:hAnsi="Times New Roman" w:cs="Times New Roman"/>
          <w:b/>
          <w:sz w:val="28"/>
          <w:szCs w:val="28"/>
        </w:rPr>
        <w:t>34часа, 1 час</w:t>
      </w:r>
      <w:r w:rsidRPr="00C2082C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6E76A0" w:rsidRPr="00C2082C" w:rsidRDefault="006E76A0" w:rsidP="004D16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C2082C">
        <w:rPr>
          <w:rFonts w:ascii="Times New Roman" w:hAnsi="Times New Roman" w:cs="Times New Roman"/>
          <w:iCs/>
          <w:sz w:val="28"/>
          <w:szCs w:val="28"/>
        </w:rPr>
        <w:t>(</w:t>
      </w:r>
      <w:r w:rsidR="00510375" w:rsidRPr="00C2082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C2082C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 w:rsidRPr="00C2082C">
        <w:rPr>
          <w:rFonts w:ascii="Times New Roman" w:hAnsi="Times New Roman" w:cs="Times New Roman"/>
          <w:iCs/>
          <w:sz w:val="28"/>
          <w:szCs w:val="28"/>
        </w:rPr>
        <w:t>)</w:t>
      </w:r>
    </w:p>
    <w:p w:rsidR="006E76A0" w:rsidRPr="00C2082C" w:rsidRDefault="006E76A0" w:rsidP="004D160F">
      <w:pPr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6E76A0" w:rsidRPr="00C2082C" w:rsidRDefault="006E76A0" w:rsidP="004D16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Простейшие </w:t>
      </w:r>
      <w:r w:rsidRPr="00C2082C">
        <w:rPr>
          <w:rFonts w:ascii="Times New Roman" w:hAnsi="Times New Roman" w:cs="Times New Roman"/>
          <w:iCs/>
          <w:sz w:val="28"/>
          <w:szCs w:val="28"/>
        </w:rPr>
        <w:t>(</w:t>
      </w:r>
      <w:r w:rsidR="00510375" w:rsidRPr="00C2082C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C2082C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 w:rsidRPr="00C2082C">
        <w:rPr>
          <w:rFonts w:ascii="Times New Roman" w:hAnsi="Times New Roman" w:cs="Times New Roman"/>
          <w:iCs/>
          <w:sz w:val="28"/>
          <w:szCs w:val="28"/>
        </w:rPr>
        <w:t>)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Живые инфузории. Микропрепараты простейших.</w:t>
      </w:r>
    </w:p>
    <w:p w:rsidR="006E76A0" w:rsidRPr="00C2082C" w:rsidRDefault="006E76A0" w:rsidP="004D16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Многоклеточные животные </w:t>
      </w:r>
      <w:r w:rsidRPr="00C2082C">
        <w:rPr>
          <w:rFonts w:ascii="Times New Roman" w:hAnsi="Times New Roman" w:cs="Times New Roman"/>
          <w:iCs/>
          <w:sz w:val="28"/>
          <w:szCs w:val="28"/>
        </w:rPr>
        <w:t>(</w:t>
      </w:r>
      <w:r w:rsidR="00510375" w:rsidRPr="00C2082C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C2082C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 w:rsidRPr="00C2082C">
        <w:rPr>
          <w:rFonts w:ascii="Times New Roman" w:hAnsi="Times New Roman" w:cs="Times New Roman"/>
          <w:iCs/>
          <w:sz w:val="28"/>
          <w:szCs w:val="28"/>
        </w:rPr>
        <w:t>)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Беспозвоночные животные.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 Микропрепарат пресноводной гидры. Образцы </w:t>
      </w:r>
      <w:proofErr w:type="gramStart"/>
      <w:r w:rsidRPr="00C2082C">
        <w:rPr>
          <w:rFonts w:ascii="Times New Roman" w:hAnsi="Times New Roman" w:cs="Times New Roman"/>
          <w:sz w:val="28"/>
          <w:szCs w:val="28"/>
        </w:rPr>
        <w:t>коралла..</w:t>
      </w:r>
      <w:proofErr w:type="gramEnd"/>
      <w:r w:rsidRPr="00C2082C">
        <w:rPr>
          <w:rFonts w:ascii="Times New Roman" w:hAnsi="Times New Roman" w:cs="Times New Roman"/>
          <w:sz w:val="28"/>
          <w:szCs w:val="28"/>
        </w:rPr>
        <w:t xml:space="preserve"> Видеофильм.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  <w:r w:rsidRPr="00C20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Многообразие моллюсков и их раковин.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lastRenderedPageBreak/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Морские звезды и другие иглокожие. Видеофильм.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C2082C" w:rsidRDefault="00510375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82C">
        <w:rPr>
          <w:rFonts w:ascii="Times New Roman" w:hAnsi="Times New Roman" w:cs="Times New Roman"/>
          <w:sz w:val="28"/>
          <w:szCs w:val="28"/>
        </w:rPr>
        <w:t>Т</w:t>
      </w:r>
      <w:r w:rsidR="006E76A0" w:rsidRPr="00C2082C">
        <w:rPr>
          <w:rFonts w:ascii="Times New Roman" w:hAnsi="Times New Roman" w:cs="Times New Roman"/>
          <w:sz w:val="28"/>
          <w:szCs w:val="28"/>
        </w:rPr>
        <w:t>ип Хордовые</w:t>
      </w:r>
      <w:r w:rsidRPr="00C20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C2082C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26705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6E76A0" w:rsidRPr="00C2082C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lastRenderedPageBreak/>
        <w:t>Видеофильм.</w:t>
      </w:r>
    </w:p>
    <w:p w:rsidR="006E76A0" w:rsidRPr="00C2082C" w:rsidRDefault="00510375" w:rsidP="00D84839">
      <w:pPr>
        <w:pStyle w:val="1"/>
        <w:spacing w:line="276" w:lineRule="auto"/>
        <w:ind w:left="0"/>
        <w:jc w:val="both"/>
        <w:rPr>
          <w:sz w:val="28"/>
          <w:szCs w:val="28"/>
          <w:u w:val="single"/>
        </w:rPr>
      </w:pPr>
      <w:r w:rsidRPr="00C2082C">
        <w:rPr>
          <w:rFonts w:eastAsia="Batang"/>
          <w:b/>
          <w:bCs/>
          <w:sz w:val="28"/>
          <w:szCs w:val="28"/>
          <w:u w:val="single"/>
          <w:lang w:eastAsia="ko-KR"/>
        </w:rPr>
        <w:t>Раздел 3</w:t>
      </w:r>
      <w:r w:rsidR="006E76A0" w:rsidRPr="00C2082C">
        <w:rPr>
          <w:rFonts w:eastAsia="Batang"/>
          <w:b/>
          <w:bCs/>
          <w:sz w:val="28"/>
          <w:szCs w:val="28"/>
          <w:u w:val="single"/>
          <w:lang w:eastAsia="ko-KR"/>
        </w:rPr>
        <w:t xml:space="preserve">. Эволюция строения и функций органов и их систем у животных </w:t>
      </w:r>
      <w:r w:rsidR="006E76A0" w:rsidRPr="00C2082C">
        <w:rPr>
          <w:rFonts w:eastAsia="Batang"/>
          <w:iCs/>
          <w:sz w:val="28"/>
          <w:szCs w:val="28"/>
          <w:u w:val="single"/>
          <w:lang w:eastAsia="ko-KR"/>
        </w:rPr>
        <w:t>(</w:t>
      </w:r>
      <w:r w:rsidRPr="00C2082C">
        <w:rPr>
          <w:rFonts w:eastAsia="Batang"/>
          <w:i/>
          <w:iCs/>
          <w:sz w:val="28"/>
          <w:szCs w:val="28"/>
          <w:u w:val="single"/>
          <w:lang w:eastAsia="ko-KR"/>
        </w:rPr>
        <w:t xml:space="preserve">6 </w:t>
      </w:r>
      <w:r w:rsidR="006E76A0" w:rsidRPr="00C2082C">
        <w:rPr>
          <w:rFonts w:eastAsia="Batang"/>
          <w:i/>
          <w:iCs/>
          <w:sz w:val="28"/>
          <w:szCs w:val="28"/>
          <w:u w:val="single"/>
          <w:lang w:eastAsia="ko-KR"/>
        </w:rPr>
        <w:t>часов</w:t>
      </w:r>
      <w:r w:rsidR="006E76A0" w:rsidRPr="00C2082C">
        <w:rPr>
          <w:rFonts w:eastAsia="Batang"/>
          <w:iCs/>
          <w:sz w:val="28"/>
          <w:szCs w:val="28"/>
          <w:u w:val="single"/>
          <w:lang w:eastAsia="ko-KR"/>
        </w:rPr>
        <w:t>)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82C">
        <w:rPr>
          <w:rFonts w:ascii="Times New Roman" w:eastAsia="Batang" w:hAnsi="Times New Roman" w:cs="Times New Roman"/>
          <w:spacing w:val="-4"/>
          <w:sz w:val="28"/>
          <w:szCs w:val="28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proofErr w:type="gramStart"/>
      <w:r w:rsidRPr="00C2082C">
        <w:rPr>
          <w:rFonts w:ascii="Times New Roman" w:eastAsia="Batang" w:hAnsi="Times New Roman" w:cs="Times New Roman"/>
          <w:spacing w:val="-4"/>
          <w:sz w:val="28"/>
          <w:szCs w:val="28"/>
          <w:lang w:eastAsia="ko-KR"/>
        </w:rPr>
        <w:t>выделения</w:t>
      </w:r>
      <w:r w:rsidRPr="00C2082C">
        <w:rPr>
          <w:rFonts w:ascii="Times New Roman" w:eastAsia="Batang" w:hAnsi="Times New Roman" w:cs="Times New Roman"/>
          <w:sz w:val="28"/>
          <w:szCs w:val="28"/>
          <w:lang w:eastAsia="ko-KR"/>
        </w:rPr>
        <w:t>.Органы</w:t>
      </w:r>
      <w:proofErr w:type="spellEnd"/>
      <w:proofErr w:type="gramEnd"/>
      <w:r w:rsidRPr="00C2082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C2082C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Демонстрация</w:t>
      </w:r>
      <w:r w:rsidRPr="00C2082C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:rsidR="006E76A0" w:rsidRPr="00C2082C" w:rsidRDefault="006E76A0" w:rsidP="00D84839">
      <w:pPr>
        <w:widowControl w:val="0"/>
        <w:snapToGrid w:val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82C">
        <w:rPr>
          <w:rFonts w:ascii="Times New Roman" w:eastAsia="Batang" w:hAnsi="Times New Roman" w:cs="Times New Roman"/>
          <w:sz w:val="28"/>
          <w:szCs w:val="28"/>
          <w:lang w:eastAsia="ko-KR"/>
        </w:rPr>
        <w:t>Влажные препараты, скелеты, модели и муляжи.</w:t>
      </w:r>
    </w:p>
    <w:p w:rsidR="006E76A0" w:rsidRPr="00C2082C" w:rsidRDefault="004D160F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510375"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6E76A0"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Развитие и закономерности размещения животных на Земле</w:t>
      </w:r>
      <w:r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76A0" w:rsidRPr="00C2082C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510375" w:rsidRPr="00C2082C">
        <w:rPr>
          <w:rFonts w:ascii="Times New Roman" w:hAnsi="Times New Roman" w:cs="Times New Roman"/>
          <w:i/>
          <w:iCs/>
          <w:sz w:val="28"/>
          <w:szCs w:val="28"/>
          <w:u w:val="single"/>
        </w:rPr>
        <w:t>1час)</w:t>
      </w:r>
    </w:p>
    <w:p w:rsidR="00D84839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Доказательства эволюции: сравнительно-анатомические, эмбриологические, палеонтологические. </w:t>
      </w:r>
      <w:r w:rsidRPr="00C2082C">
        <w:rPr>
          <w:rFonts w:ascii="Times New Roman" w:eastAsia="Batang" w:hAnsi="Times New Roman" w:cs="Times New Roman"/>
          <w:sz w:val="28"/>
          <w:szCs w:val="28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C2082C">
        <w:rPr>
          <w:rFonts w:ascii="Times New Roman" w:hAnsi="Times New Roman" w:cs="Times New Roman"/>
          <w:sz w:val="28"/>
          <w:szCs w:val="28"/>
        </w:rPr>
        <w:t xml:space="preserve"> </w:t>
      </w:r>
      <w:r w:rsidRPr="00C2082C">
        <w:rPr>
          <w:rFonts w:ascii="Times New Roman" w:eastAsia="Batang" w:hAnsi="Times New Roman" w:cs="Times New Roman"/>
          <w:sz w:val="28"/>
          <w:szCs w:val="28"/>
          <w:lang w:eastAsia="ko-KR"/>
        </w:rPr>
        <w:t>Ареалы обитания. Миграции. Закономерности размещения животных.</w:t>
      </w:r>
      <w:r w:rsidRPr="00C20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C2082C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Демонстрация</w:t>
      </w:r>
    </w:p>
    <w:p w:rsidR="006E76A0" w:rsidRPr="00C2082C" w:rsidRDefault="006E76A0" w:rsidP="00C2082C">
      <w:pPr>
        <w:widowControl w:val="0"/>
        <w:snapToGrid w:val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82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Палеонтологические доказательства эволюции.</w:t>
      </w:r>
    </w:p>
    <w:p w:rsidR="006E76A0" w:rsidRPr="00C2082C" w:rsidRDefault="006E76A0" w:rsidP="004D160F">
      <w:pPr>
        <w:widowControl w:val="0"/>
        <w:jc w:val="both"/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 w:rsidRPr="00C2082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Раздел </w:t>
      </w:r>
      <w:r w:rsidR="004D160F" w:rsidRPr="00C2082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5</w:t>
      </w:r>
      <w:r w:rsidRPr="00C2082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. Биоценозы </w:t>
      </w:r>
      <w:r w:rsidRPr="00C2082C">
        <w:rPr>
          <w:rFonts w:ascii="Times New Roman" w:hAnsi="Times New Roman" w:cs="Times New Roman"/>
          <w:bCs/>
          <w:iCs/>
          <w:snapToGrid w:val="0"/>
          <w:sz w:val="28"/>
          <w:szCs w:val="28"/>
          <w:u w:val="single"/>
        </w:rPr>
        <w:t>(</w:t>
      </w:r>
      <w:r w:rsidR="00510375" w:rsidRPr="00C2082C">
        <w:rPr>
          <w:rFonts w:ascii="Times New Roman" w:hAnsi="Times New Roman" w:cs="Times New Roman"/>
          <w:bCs/>
          <w:i/>
          <w:iCs/>
          <w:snapToGrid w:val="0"/>
          <w:sz w:val="28"/>
          <w:szCs w:val="28"/>
          <w:u w:val="single"/>
        </w:rPr>
        <w:t>2 часа</w:t>
      </w:r>
      <w:r w:rsidRPr="00C2082C">
        <w:rPr>
          <w:rFonts w:ascii="Times New Roman" w:hAnsi="Times New Roman" w:cs="Times New Roman"/>
          <w:bCs/>
          <w:iCs/>
          <w:snapToGrid w:val="0"/>
          <w:sz w:val="28"/>
          <w:szCs w:val="28"/>
          <w:u w:val="single"/>
        </w:rPr>
        <w:t>)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Экскурсии</w:t>
      </w:r>
    </w:p>
    <w:p w:rsidR="006E76A0" w:rsidRPr="00C2082C" w:rsidRDefault="006E76A0" w:rsidP="00C2082C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082C">
        <w:rPr>
          <w:rFonts w:ascii="Times New Roman" w:hAnsi="Times New Roman" w:cs="Times New Roman"/>
          <w:spacing w:val="-6"/>
          <w:sz w:val="28"/>
          <w:szCs w:val="28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C20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A0" w:rsidRPr="00C2082C" w:rsidRDefault="006E76A0" w:rsidP="004D160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4D160F"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>. Животный мир и хозяйственная деятельность человека</w:t>
      </w:r>
      <w:r w:rsidR="004D160F" w:rsidRPr="00C20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2082C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510375" w:rsidRPr="00C2082C">
        <w:rPr>
          <w:rFonts w:ascii="Times New Roman" w:hAnsi="Times New Roman" w:cs="Times New Roman"/>
          <w:i/>
          <w:iCs/>
          <w:sz w:val="28"/>
          <w:szCs w:val="28"/>
          <w:u w:val="single"/>
        </w:rPr>
        <w:t>1 час</w:t>
      </w:r>
      <w:r w:rsidRPr="00C2082C">
        <w:rPr>
          <w:rFonts w:ascii="Times New Roman" w:hAnsi="Times New Roman" w:cs="Times New Roman"/>
          <w:iCs/>
          <w:sz w:val="28"/>
          <w:szCs w:val="28"/>
          <w:u w:val="single"/>
        </w:rPr>
        <w:t>)</w:t>
      </w:r>
    </w:p>
    <w:p w:rsidR="006E76A0" w:rsidRPr="00C2082C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2082C">
        <w:rPr>
          <w:rFonts w:ascii="Times New Roman" w:hAnsi="Times New Roman" w:cs="Times New Roman"/>
          <w:sz w:val="28"/>
          <w:szCs w:val="28"/>
        </w:rPr>
        <w:t>Одомашнивание. Разведение, основы содержания и селекции сельскохозяйственных животных.</w:t>
      </w:r>
    </w:p>
    <w:p w:rsidR="00C2082C" w:rsidRDefault="006E76A0" w:rsidP="00C2082C">
      <w:pPr>
        <w:pStyle w:val="a4"/>
        <w:jc w:val="center"/>
        <w:rPr>
          <w:b/>
          <w:sz w:val="28"/>
          <w:szCs w:val="28"/>
          <w:u w:val="single"/>
        </w:rPr>
      </w:pPr>
      <w:r w:rsidRPr="00C2082C">
        <w:rPr>
          <w:rFonts w:ascii="Times New Roman" w:hAnsi="Times New Roman" w:cs="Times New Roman"/>
          <w:sz w:val="28"/>
          <w:szCs w:val="28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  <w:r w:rsidR="00C2082C" w:rsidRPr="00C2082C">
        <w:rPr>
          <w:b/>
          <w:sz w:val="28"/>
          <w:szCs w:val="28"/>
          <w:u w:val="single"/>
        </w:rPr>
        <w:t xml:space="preserve"> </w:t>
      </w: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46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134"/>
        <w:gridCol w:w="1805"/>
        <w:gridCol w:w="1946"/>
        <w:gridCol w:w="1826"/>
        <w:gridCol w:w="2219"/>
      </w:tblGrid>
      <w:tr w:rsidR="00C2082C" w:rsidRPr="00C2082C" w:rsidTr="00A6032A">
        <w:trPr>
          <w:trHeight w:val="278"/>
        </w:trPr>
        <w:tc>
          <w:tcPr>
            <w:tcW w:w="1595" w:type="dxa"/>
            <w:vMerge w:val="restart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</w:tr>
      <w:tr w:rsidR="00C2082C" w:rsidRPr="00C2082C" w:rsidTr="00A6032A">
        <w:trPr>
          <w:trHeight w:val="277"/>
        </w:trPr>
        <w:tc>
          <w:tcPr>
            <w:tcW w:w="1595" w:type="dxa"/>
            <w:vMerge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практических (лабораторных) работ</w:t>
            </w:r>
          </w:p>
        </w:tc>
        <w:tc>
          <w:tcPr>
            <w:tcW w:w="2219" w:type="dxa"/>
            <w:shd w:val="clear" w:color="auto" w:fill="auto"/>
          </w:tcPr>
          <w:p w:rsidR="00C2082C" w:rsidRPr="00C2082C" w:rsidRDefault="00A6032A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</w:t>
            </w:r>
          </w:p>
        </w:tc>
      </w:tr>
      <w:tr w:rsidR="00C2082C" w:rsidRPr="00C2082C" w:rsidTr="00A6032A">
        <w:tc>
          <w:tcPr>
            <w:tcW w:w="1595" w:type="dxa"/>
            <w:shd w:val="clear" w:color="auto" w:fill="auto"/>
          </w:tcPr>
          <w:p w:rsidR="00C2082C" w:rsidRPr="00C2082C" w:rsidRDefault="00C2082C" w:rsidP="00FC71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C2082C" w:rsidRPr="00C2082C" w:rsidRDefault="00C2082C" w:rsidP="00A60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E03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C2082C" w:rsidRPr="00C2082C" w:rsidRDefault="00C2082C" w:rsidP="00A60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C2082C" w:rsidRPr="00C2082C" w:rsidRDefault="00C2082C" w:rsidP="00A60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C2082C" w:rsidRPr="00C2082C" w:rsidRDefault="00C2082C" w:rsidP="00A60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0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C2082C" w:rsidRPr="00C2082C" w:rsidRDefault="00A6032A" w:rsidP="00A60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  <w:r w:rsidRPr="00597111">
        <w:rPr>
          <w:b/>
          <w:sz w:val="28"/>
          <w:szCs w:val="28"/>
          <w:u w:val="single"/>
        </w:rPr>
        <w:t>ПЕРЕЧЕНЬ УЧЕБНО-МЕТОДИЧЕСКИХ СРЕДСТВ ОБУЧЕНИЯ</w:t>
      </w:r>
    </w:p>
    <w:p w:rsidR="00C2082C" w:rsidRDefault="00C2082C" w:rsidP="00C2082C">
      <w:pPr>
        <w:pStyle w:val="a4"/>
        <w:jc w:val="center"/>
        <w:rPr>
          <w:b/>
          <w:sz w:val="28"/>
          <w:szCs w:val="28"/>
          <w:u w:val="single"/>
        </w:rPr>
      </w:pPr>
    </w:p>
    <w:p w:rsidR="00C2082C" w:rsidRPr="00B50F69" w:rsidRDefault="00C2082C" w:rsidP="00C2082C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Биология 7 класс</w:t>
      </w:r>
      <w:r w:rsidRPr="00B50F69">
        <w:rPr>
          <w:sz w:val="28"/>
        </w:rPr>
        <w:t xml:space="preserve">: учеб. для </w:t>
      </w:r>
      <w:proofErr w:type="spellStart"/>
      <w:r w:rsidRPr="00B50F69">
        <w:rPr>
          <w:sz w:val="28"/>
        </w:rPr>
        <w:t>общеобразоват</w:t>
      </w:r>
      <w:proofErr w:type="spellEnd"/>
      <w:r w:rsidRPr="00B50F69">
        <w:rPr>
          <w:sz w:val="28"/>
        </w:rPr>
        <w:t xml:space="preserve">. учреждений/ В.В. Пасечник, С.В. </w:t>
      </w:r>
      <w:proofErr w:type="spellStart"/>
      <w:r w:rsidRPr="00B50F69">
        <w:rPr>
          <w:sz w:val="28"/>
        </w:rPr>
        <w:t>Суматохин</w:t>
      </w:r>
      <w:proofErr w:type="spellEnd"/>
      <w:r w:rsidRPr="00B50F69">
        <w:rPr>
          <w:sz w:val="28"/>
        </w:rPr>
        <w:t xml:space="preserve">, Г.С. Калинова, З.Г. </w:t>
      </w:r>
      <w:proofErr w:type="spellStart"/>
      <w:r w:rsidRPr="00B50F69">
        <w:rPr>
          <w:sz w:val="28"/>
        </w:rPr>
        <w:t>Гапанюк</w:t>
      </w:r>
      <w:proofErr w:type="spellEnd"/>
      <w:r w:rsidRPr="00B50F69">
        <w:rPr>
          <w:sz w:val="28"/>
        </w:rPr>
        <w:t>; под ред. В.В. Пасеч</w:t>
      </w:r>
      <w:r w:rsidR="001879A2">
        <w:rPr>
          <w:sz w:val="28"/>
        </w:rPr>
        <w:t>ника. – М.:  «Просвещение», 2017</w:t>
      </w:r>
      <w:r w:rsidRPr="00B50F69">
        <w:rPr>
          <w:sz w:val="28"/>
        </w:rPr>
        <w:t xml:space="preserve"> г.</w:t>
      </w:r>
    </w:p>
    <w:p w:rsidR="00C2082C" w:rsidRPr="00B50F69" w:rsidRDefault="00C2082C" w:rsidP="00C2082C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</w:rPr>
      </w:pPr>
      <w:r w:rsidRPr="00B50F69">
        <w:rPr>
          <w:sz w:val="28"/>
        </w:rPr>
        <w:t>Уроки биологии</w:t>
      </w:r>
      <w:r>
        <w:rPr>
          <w:sz w:val="28"/>
        </w:rPr>
        <w:t xml:space="preserve"> 7 </w:t>
      </w:r>
      <w:r w:rsidRPr="00B50F69">
        <w:rPr>
          <w:sz w:val="28"/>
        </w:rPr>
        <w:t xml:space="preserve">классы: пособие для учителей </w:t>
      </w:r>
      <w:proofErr w:type="spellStart"/>
      <w:r w:rsidRPr="00B50F69">
        <w:rPr>
          <w:sz w:val="28"/>
        </w:rPr>
        <w:t>общеобразоват</w:t>
      </w:r>
      <w:proofErr w:type="spellEnd"/>
      <w:r w:rsidRPr="00B50F69">
        <w:rPr>
          <w:sz w:val="28"/>
        </w:rPr>
        <w:t>. учреждений/ под ред. В.В. Па</w:t>
      </w:r>
      <w:r w:rsidR="001879A2">
        <w:rPr>
          <w:sz w:val="28"/>
        </w:rPr>
        <w:t>сечника. – М.: Просвещение, 2017</w:t>
      </w:r>
      <w:r w:rsidRPr="00B50F69">
        <w:rPr>
          <w:sz w:val="28"/>
        </w:rPr>
        <w:t xml:space="preserve"> г.</w:t>
      </w:r>
    </w:p>
    <w:p w:rsidR="00C2082C" w:rsidRPr="00B50F69" w:rsidRDefault="00C2082C" w:rsidP="00C2082C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Биология: 7</w:t>
      </w:r>
      <w:r w:rsidRPr="00B50F69">
        <w:rPr>
          <w:sz w:val="28"/>
        </w:rPr>
        <w:t xml:space="preserve"> кл.: рабочая тетрадь: пособие для учащихся общеобразовательных учреждений/ под ред. В.В.Па</w:t>
      </w:r>
      <w:r w:rsidR="001879A2">
        <w:rPr>
          <w:sz w:val="28"/>
        </w:rPr>
        <w:t>сечника. – М.: Просвещение, 2017</w:t>
      </w:r>
      <w:r w:rsidRPr="00B50F69">
        <w:rPr>
          <w:sz w:val="28"/>
        </w:rPr>
        <w:t xml:space="preserve"> г.</w:t>
      </w:r>
    </w:p>
    <w:p w:rsidR="00C2082C" w:rsidRPr="00B50F69" w:rsidRDefault="00C2082C" w:rsidP="00C2082C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</w:rPr>
      </w:pPr>
      <w:r w:rsidRPr="00B50F69">
        <w:rPr>
          <w:sz w:val="28"/>
        </w:rPr>
        <w:t>Электронное приложение к учебнику.</w:t>
      </w:r>
    </w:p>
    <w:p w:rsidR="00563063" w:rsidRDefault="00563063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2C" w:rsidRPr="00C2082C" w:rsidRDefault="00C2082C" w:rsidP="00C2082C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3523" w:rsidRDefault="00903523" w:rsidP="00903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C7" w:rsidRPr="00C2082C" w:rsidRDefault="00211CC7" w:rsidP="0090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2C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A6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82C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</w:p>
    <w:tbl>
      <w:tblPr>
        <w:tblStyle w:val="a5"/>
        <w:tblW w:w="11577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417"/>
        <w:gridCol w:w="709"/>
        <w:gridCol w:w="6661"/>
        <w:gridCol w:w="1230"/>
        <w:gridCol w:w="15"/>
        <w:gridCol w:w="15"/>
        <w:gridCol w:w="30"/>
        <w:gridCol w:w="1239"/>
        <w:gridCol w:w="23"/>
        <w:gridCol w:w="238"/>
      </w:tblGrid>
      <w:tr w:rsidR="00903523" w:rsidRPr="00C2082C" w:rsidTr="001002BC">
        <w:trPr>
          <w:gridAfter w:val="1"/>
          <w:wAfter w:w="238" w:type="dxa"/>
          <w:trHeight w:val="495"/>
        </w:trPr>
        <w:tc>
          <w:tcPr>
            <w:tcW w:w="1417" w:type="dxa"/>
            <w:vMerge w:val="restart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Номера уроков</w:t>
            </w:r>
          </w:p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по порядку</w:t>
            </w:r>
          </w:p>
        </w:tc>
        <w:tc>
          <w:tcPr>
            <w:tcW w:w="709" w:type="dxa"/>
            <w:vMerge w:val="restart"/>
          </w:tcPr>
          <w:p w:rsidR="00903523" w:rsidRDefault="00903523" w:rsidP="00E03E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колво</w:t>
            </w:r>
            <w:proofErr w:type="spellEnd"/>
            <w:r w:rsidRPr="00C2082C">
              <w:rPr>
                <w:sz w:val="28"/>
                <w:szCs w:val="28"/>
              </w:rPr>
              <w:t xml:space="preserve"> </w:t>
            </w:r>
          </w:p>
          <w:p w:rsidR="00903523" w:rsidRPr="00C2082C" w:rsidRDefault="00903523" w:rsidP="00E03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1" w:type="dxa"/>
            <w:vMerge w:val="restart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gridSpan w:val="6"/>
          </w:tcPr>
          <w:p w:rsidR="00903523" w:rsidRPr="00C2082C" w:rsidRDefault="00903523" w:rsidP="00C208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Дата</w:t>
            </w:r>
          </w:p>
        </w:tc>
      </w:tr>
      <w:tr w:rsidR="00903523" w:rsidRPr="00C2082C" w:rsidTr="001002BC">
        <w:trPr>
          <w:gridAfter w:val="1"/>
          <w:wAfter w:w="238" w:type="dxa"/>
          <w:trHeight w:val="975"/>
        </w:trPr>
        <w:tc>
          <w:tcPr>
            <w:tcW w:w="1417" w:type="dxa"/>
            <w:vMerge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03523" w:rsidRPr="00C2082C" w:rsidRDefault="00903523" w:rsidP="00E03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1" w:type="dxa"/>
            <w:vMerge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903523" w:rsidRPr="00C2082C" w:rsidRDefault="00903523" w:rsidP="00C20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</w:tcPr>
          <w:p w:rsidR="00903523" w:rsidRPr="00C2082C" w:rsidRDefault="00903523" w:rsidP="00C2082C">
            <w:pPr>
              <w:jc w:val="center"/>
              <w:rPr>
                <w:sz w:val="28"/>
                <w:szCs w:val="28"/>
              </w:rPr>
            </w:pPr>
          </w:p>
        </w:tc>
      </w:tr>
      <w:tr w:rsidR="008220E1" w:rsidRPr="00C2082C" w:rsidTr="001002BC">
        <w:trPr>
          <w:gridAfter w:val="1"/>
          <w:wAfter w:w="238" w:type="dxa"/>
        </w:trPr>
        <w:tc>
          <w:tcPr>
            <w:tcW w:w="11339" w:type="dxa"/>
            <w:gridSpan w:val="9"/>
          </w:tcPr>
          <w:p w:rsidR="008220E1" w:rsidRPr="00C2082C" w:rsidRDefault="00510375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C2082C">
              <w:rPr>
                <w:b/>
                <w:snapToGrid w:val="0"/>
                <w:sz w:val="28"/>
                <w:szCs w:val="28"/>
              </w:rPr>
              <w:t>Введение 1</w:t>
            </w:r>
            <w:r w:rsidR="008220E1" w:rsidRPr="00C2082C">
              <w:rPr>
                <w:b/>
                <w:snapToGrid w:val="0"/>
                <w:sz w:val="28"/>
                <w:szCs w:val="28"/>
              </w:rPr>
              <w:t xml:space="preserve"> час</w:t>
            </w:r>
          </w:p>
        </w:tc>
      </w:tr>
      <w:tr w:rsidR="00903523" w:rsidRPr="00C2082C" w:rsidTr="001002BC">
        <w:trPr>
          <w:gridAfter w:val="1"/>
          <w:wAfter w:w="238" w:type="dxa"/>
        </w:trPr>
        <w:tc>
          <w:tcPr>
            <w:tcW w:w="1417" w:type="dxa"/>
          </w:tcPr>
          <w:p w:rsidR="00903523" w:rsidRPr="00C2082C" w:rsidRDefault="009035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pacing w:val="-4"/>
                <w:sz w:val="28"/>
                <w:szCs w:val="28"/>
              </w:rPr>
              <w:t>Зоология- как наука</w:t>
            </w:r>
            <w:r w:rsidRPr="00C2082C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8220E1" w:rsidRPr="00C2082C" w:rsidTr="001002BC">
        <w:trPr>
          <w:gridAfter w:val="1"/>
          <w:wAfter w:w="238" w:type="dxa"/>
        </w:trPr>
        <w:tc>
          <w:tcPr>
            <w:tcW w:w="11339" w:type="dxa"/>
            <w:gridSpan w:val="9"/>
          </w:tcPr>
          <w:p w:rsidR="008220E1" w:rsidRPr="00C2082C" w:rsidRDefault="008220E1" w:rsidP="0051037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C2082C">
              <w:rPr>
                <w:b/>
                <w:snapToGrid w:val="0"/>
                <w:sz w:val="28"/>
                <w:szCs w:val="28"/>
              </w:rPr>
              <w:t>Раздел 1 Многообразие животных</w:t>
            </w:r>
          </w:p>
          <w:p w:rsidR="008220E1" w:rsidRPr="00C2082C" w:rsidRDefault="008220E1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b/>
                <w:snapToGrid w:val="0"/>
                <w:sz w:val="28"/>
                <w:szCs w:val="28"/>
              </w:rPr>
              <w:t xml:space="preserve">ГЛАВА 1 Простейшие </w:t>
            </w:r>
            <w:r w:rsidR="00510375" w:rsidRPr="00C2082C">
              <w:rPr>
                <w:b/>
                <w:snapToGrid w:val="0"/>
                <w:sz w:val="28"/>
                <w:szCs w:val="28"/>
              </w:rPr>
              <w:t>2</w:t>
            </w:r>
            <w:r w:rsidRPr="00C2082C">
              <w:rPr>
                <w:b/>
                <w:snapToGrid w:val="0"/>
                <w:sz w:val="28"/>
                <w:szCs w:val="28"/>
              </w:rPr>
              <w:t xml:space="preserve"> часа</w:t>
            </w:r>
          </w:p>
        </w:tc>
      </w:tr>
      <w:tr w:rsidR="00903523" w:rsidRPr="00C2082C" w:rsidTr="001002BC">
        <w:trPr>
          <w:gridAfter w:val="1"/>
          <w:wAfter w:w="238" w:type="dxa"/>
        </w:trPr>
        <w:tc>
          <w:tcPr>
            <w:tcW w:w="1417" w:type="dxa"/>
          </w:tcPr>
          <w:p w:rsidR="00903523" w:rsidRPr="00C2082C" w:rsidRDefault="009035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Общая характеристика Простейших</w:t>
            </w:r>
          </w:p>
          <w:p w:rsidR="00903523" w:rsidRPr="00C2082C" w:rsidRDefault="009035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№1 «Знакомство с многообразием водных простейших»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1002B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 xml:space="preserve"> </w:t>
            </w:r>
          </w:p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Многообразие и значение простейших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8220E1" w:rsidRPr="00C2082C" w:rsidTr="001002BC">
        <w:trPr>
          <w:gridAfter w:val="2"/>
          <w:wAfter w:w="261" w:type="dxa"/>
        </w:trPr>
        <w:tc>
          <w:tcPr>
            <w:tcW w:w="11316" w:type="dxa"/>
            <w:gridSpan w:val="8"/>
          </w:tcPr>
          <w:p w:rsidR="008220E1" w:rsidRPr="00C2082C" w:rsidRDefault="008220E1" w:rsidP="005103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2C">
              <w:rPr>
                <w:b/>
                <w:sz w:val="28"/>
                <w:szCs w:val="28"/>
              </w:rPr>
              <w:t xml:space="preserve">ГЛАВА 2 Многоклеточные животные </w:t>
            </w:r>
            <w:r w:rsidR="00510375" w:rsidRPr="00C2082C">
              <w:rPr>
                <w:b/>
                <w:sz w:val="28"/>
                <w:szCs w:val="28"/>
              </w:rPr>
              <w:t>20 часов</w:t>
            </w:r>
          </w:p>
        </w:tc>
      </w:tr>
      <w:tr w:rsidR="00903523" w:rsidRPr="00C2082C" w:rsidTr="001002BC">
        <w:trPr>
          <w:gridAfter w:val="2"/>
          <w:wAfter w:w="261" w:type="dxa"/>
          <w:trHeight w:val="280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Тип Губки. Классы: Известковые, Стеклянные, Обыкновенные</w:t>
            </w:r>
          </w:p>
          <w:p w:rsidR="001002BC" w:rsidRPr="00C2082C" w:rsidRDefault="001002B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267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Урок – исследование «</w:t>
            </w:r>
            <w:r w:rsidRPr="00C2082C">
              <w:rPr>
                <w:snapToGrid w:val="0"/>
                <w:sz w:val="28"/>
                <w:szCs w:val="28"/>
              </w:rPr>
              <w:t>Тип Кишечнополостные. Общая характеристика, образ жизни, значение.</w:t>
            </w:r>
            <w:r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552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Черви. Общая характеристика и многообразие. Тип Плоские черви. Тип Круглые черви</w:t>
            </w:r>
          </w:p>
          <w:p w:rsidR="00903523" w:rsidRDefault="00903523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№2 «Знакомство с многообразие круглых червей»</w:t>
            </w:r>
          </w:p>
          <w:p w:rsidR="001002BC" w:rsidRPr="00C2082C" w:rsidRDefault="001002B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543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Тип Кольчатые черви. Лаб.раб №3 «Внешнее строение дождевого червя»</w:t>
            </w:r>
          </w:p>
          <w:p w:rsidR="001002BC" w:rsidRPr="00C2082C" w:rsidRDefault="001002B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299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 xml:space="preserve">Тип Моллюски. Образ жизни, многообразие </w:t>
            </w:r>
          </w:p>
          <w:p w:rsidR="00903523" w:rsidRDefault="00903523" w:rsidP="00401CF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№4 «Особенности строения моллюсков»</w:t>
            </w:r>
          </w:p>
          <w:p w:rsidR="001002BC" w:rsidRPr="00C2082C" w:rsidRDefault="001002BC" w:rsidP="00401CF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 xml:space="preserve">Тип Иглокожие. </w:t>
            </w:r>
            <w:r>
              <w:rPr>
                <w:snapToGrid w:val="0"/>
                <w:sz w:val="28"/>
                <w:szCs w:val="28"/>
              </w:rPr>
              <w:t xml:space="preserve"> К/ р №1</w:t>
            </w:r>
          </w:p>
          <w:p w:rsidR="001002BC" w:rsidRPr="00C2082C" w:rsidRDefault="001002BC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Тип Членистоногие. Классы: Ракообразные, Паукообразные</w:t>
            </w:r>
          </w:p>
          <w:p w:rsidR="00903523" w:rsidRDefault="00903523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№5 «Знакомство с ракообразными»</w:t>
            </w:r>
          </w:p>
          <w:p w:rsidR="001002BC" w:rsidRPr="00C2082C" w:rsidRDefault="001002B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2"/>
          <w:wAfter w:w="261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Тип Членистоногие. Класс Насекомые</w:t>
            </w:r>
          </w:p>
          <w:p w:rsidR="00903523" w:rsidRDefault="00903523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№6 «Изучение представителей отрядов насекомых»</w:t>
            </w:r>
          </w:p>
          <w:p w:rsidR="001002BC" w:rsidRPr="00C2082C" w:rsidRDefault="001002B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BE54E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Урок – игра «Отряды насекомых.»</w:t>
            </w:r>
          </w:p>
          <w:p w:rsidR="001002BC" w:rsidRPr="00C2082C" w:rsidRDefault="001002BC" w:rsidP="00BE54E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03523" w:rsidRPr="00C2082C" w:rsidRDefault="00903523" w:rsidP="00903523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Тип хордовые. Общая характеристика, многообразие, значение.</w:t>
            </w:r>
          </w:p>
          <w:p w:rsidR="001002BC" w:rsidRPr="00C2082C" w:rsidRDefault="001002B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Классы рыб: Хрящевые, Костные</w:t>
            </w:r>
          </w:p>
          <w:p w:rsidR="00903523" w:rsidRDefault="00903523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№7 «Внешнее строение и передвижение рыб»</w:t>
            </w:r>
          </w:p>
          <w:p w:rsidR="001002BC" w:rsidRPr="00C2082C" w:rsidRDefault="001002B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Основные систематические группы рыб</w:t>
            </w:r>
          </w:p>
          <w:p w:rsidR="001002BC" w:rsidRPr="00C2082C" w:rsidRDefault="001002B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Класс Земноводные, или Амфибии. Общая характеристика, образ жизни, значение.</w:t>
            </w:r>
            <w:r>
              <w:rPr>
                <w:snapToGrid w:val="0"/>
                <w:sz w:val="28"/>
                <w:szCs w:val="28"/>
              </w:rPr>
              <w:t xml:space="preserve"> К/р № 2</w:t>
            </w:r>
          </w:p>
          <w:p w:rsidR="001002BC" w:rsidRPr="00C2082C" w:rsidRDefault="001002B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Класс Пресмыкающиеся, или Рептилии. Общая характеристика, образ жизни, значение</w:t>
            </w:r>
          </w:p>
          <w:p w:rsidR="001002BC" w:rsidRPr="00C2082C" w:rsidRDefault="001002B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Класс Птицы. Лаб.раб №8 «Изучение внешнего строения птиц»</w:t>
            </w:r>
          </w:p>
          <w:p w:rsidR="001002BC" w:rsidRPr="00C2082C" w:rsidRDefault="001002B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Урок – диспут «</w:t>
            </w:r>
            <w:r w:rsidRPr="00C2082C">
              <w:rPr>
                <w:snapToGrid w:val="0"/>
                <w:sz w:val="28"/>
                <w:szCs w:val="28"/>
              </w:rPr>
              <w:t>Многообразие птиц</w:t>
            </w:r>
            <w:r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Класс Млекопитающие, или Звери. Общая характеристика, образ жизни.</w:t>
            </w:r>
          </w:p>
          <w:p w:rsidR="001002BC" w:rsidRPr="00C2082C" w:rsidRDefault="001002B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 w:val="restart"/>
            <w:tcBorders>
              <w:right w:val="nil"/>
            </w:tcBorders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Экологические группы млекопитающих</w:t>
            </w:r>
          </w:p>
          <w:p w:rsidR="001002BC" w:rsidRPr="00C2082C" w:rsidRDefault="001002B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Значение млекопитающих в природе и жизни человека</w:t>
            </w:r>
          </w:p>
          <w:p w:rsidR="001002BC" w:rsidRPr="00C2082C" w:rsidRDefault="001002B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 w:val="restart"/>
            <w:tcBorders>
              <w:right w:val="nil"/>
            </w:tcBorders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trHeight w:val="23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Важнейшие породы домашних млекопитающих. Обобщение знаний по теме Хордовые.</w:t>
            </w:r>
            <w:r>
              <w:rPr>
                <w:snapToGrid w:val="0"/>
                <w:sz w:val="28"/>
                <w:szCs w:val="28"/>
              </w:rPr>
              <w:t xml:space="preserve"> К/р № 3</w:t>
            </w:r>
          </w:p>
          <w:p w:rsidR="001002BC" w:rsidRPr="00C2082C" w:rsidRDefault="001002B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C2082C" w:rsidTr="001002BC">
        <w:trPr>
          <w:gridAfter w:val="2"/>
          <w:wAfter w:w="261" w:type="dxa"/>
        </w:trPr>
        <w:tc>
          <w:tcPr>
            <w:tcW w:w="11316" w:type="dxa"/>
            <w:gridSpan w:val="8"/>
          </w:tcPr>
          <w:p w:rsidR="001002BC" w:rsidRPr="00C2082C" w:rsidRDefault="006F07AA" w:rsidP="001002BC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C2082C">
              <w:rPr>
                <w:b/>
                <w:snapToGrid w:val="0"/>
                <w:sz w:val="28"/>
                <w:szCs w:val="28"/>
              </w:rPr>
              <w:t xml:space="preserve">ГЛАВА </w:t>
            </w:r>
            <w:proofErr w:type="gramStart"/>
            <w:r w:rsidRPr="00C2082C">
              <w:rPr>
                <w:b/>
                <w:snapToGrid w:val="0"/>
                <w:sz w:val="28"/>
                <w:szCs w:val="28"/>
              </w:rPr>
              <w:t xml:space="preserve">3  </w:t>
            </w:r>
            <w:r w:rsidR="00401CF6">
              <w:rPr>
                <w:b/>
                <w:snapToGrid w:val="0"/>
                <w:sz w:val="28"/>
                <w:szCs w:val="28"/>
              </w:rPr>
              <w:t>Бактерии</w:t>
            </w:r>
            <w:proofErr w:type="gramEnd"/>
            <w:r w:rsidR="00401CF6">
              <w:rPr>
                <w:b/>
                <w:snapToGrid w:val="0"/>
                <w:sz w:val="28"/>
                <w:szCs w:val="28"/>
              </w:rPr>
              <w:t xml:space="preserve">. Грибы. Лишайники. Многообразие растительного мира 13 </w:t>
            </w:r>
            <w:r w:rsidR="00563063" w:rsidRPr="00C2082C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2082C">
              <w:rPr>
                <w:b/>
                <w:snapToGrid w:val="0"/>
                <w:sz w:val="28"/>
                <w:szCs w:val="28"/>
              </w:rPr>
              <w:t>часов</w:t>
            </w:r>
          </w:p>
        </w:tc>
      </w:tr>
      <w:tr w:rsidR="00903523" w:rsidRPr="00C2082C" w:rsidTr="001002BC">
        <w:trPr>
          <w:gridAfter w:val="1"/>
          <w:wAfter w:w="238" w:type="dxa"/>
          <w:trHeight w:val="505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Pr="00C2082C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Общая характеристика Простейших</w:t>
            </w:r>
          </w:p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2082C">
              <w:rPr>
                <w:snapToGrid w:val="0"/>
                <w:sz w:val="28"/>
                <w:szCs w:val="28"/>
              </w:rPr>
              <w:t>Лаб.раб №1 «Знакомство с многообразием водных простейших»</w:t>
            </w:r>
            <w:r>
              <w:rPr>
                <w:snapToGrid w:val="0"/>
                <w:sz w:val="28"/>
                <w:szCs w:val="28"/>
              </w:rPr>
              <w:t>.</w:t>
            </w:r>
            <w:r w:rsidRPr="00C2082C">
              <w:rPr>
                <w:sz w:val="28"/>
                <w:szCs w:val="28"/>
              </w:rPr>
              <w:t xml:space="preserve"> Многообразие и значение простейших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486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Царство грибов. Строение шляпочных грибов.</w:t>
            </w:r>
          </w:p>
          <w:p w:rsidR="001002BC" w:rsidRPr="00C2082C" w:rsidRDefault="001002BC" w:rsidP="00AF379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374"/>
        </w:trPr>
        <w:tc>
          <w:tcPr>
            <w:tcW w:w="1417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Общая характеристика водорослей. Многообразие и значение водорослей.</w:t>
            </w:r>
          </w:p>
          <w:p w:rsidR="001002BC" w:rsidRPr="00C2082C" w:rsidRDefault="001002BC" w:rsidP="00AF379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374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Высшие споровые растения. Моховидные. Плауновидные  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374"/>
        </w:trPr>
        <w:tc>
          <w:tcPr>
            <w:tcW w:w="1417" w:type="dxa"/>
          </w:tcPr>
          <w:p w:rsidR="00903523" w:rsidRPr="00C2082C" w:rsidRDefault="00903523" w:rsidP="002D38A5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</w:tcPr>
          <w:p w:rsidR="00903523" w:rsidRPr="00C2082C" w:rsidRDefault="00903523" w:rsidP="002D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Голосеменные – отдел семенных. Разнообразие хвойных растений. </w:t>
            </w:r>
            <w:r w:rsidRPr="00C2082C">
              <w:rPr>
                <w:snapToGrid w:val="0"/>
                <w:sz w:val="28"/>
                <w:szCs w:val="28"/>
              </w:rPr>
              <w:t>Лаб.раб №2 «</w:t>
            </w:r>
            <w:r>
              <w:rPr>
                <w:snapToGrid w:val="0"/>
                <w:sz w:val="28"/>
                <w:szCs w:val="28"/>
              </w:rPr>
              <w:t>Строении е семян хвойных растении</w:t>
            </w:r>
            <w:r w:rsidRPr="00C2082C"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374"/>
        </w:trPr>
        <w:tc>
          <w:tcPr>
            <w:tcW w:w="1417" w:type="dxa"/>
          </w:tcPr>
          <w:p w:rsidR="00903523" w:rsidRPr="00C2082C" w:rsidRDefault="00903523" w:rsidP="002D38A5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903523" w:rsidRPr="00C2082C" w:rsidRDefault="00903523" w:rsidP="002D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Покрытосеменные, или цветковые </w:t>
            </w:r>
            <w:r w:rsidRPr="00C2082C">
              <w:rPr>
                <w:snapToGrid w:val="0"/>
                <w:sz w:val="28"/>
                <w:szCs w:val="28"/>
              </w:rPr>
              <w:t>Лаб.раб №3 «</w:t>
            </w:r>
            <w:r>
              <w:rPr>
                <w:snapToGrid w:val="0"/>
                <w:sz w:val="28"/>
                <w:szCs w:val="28"/>
              </w:rPr>
              <w:t>Строение семян</w:t>
            </w:r>
            <w:r w:rsidRPr="00C2082C"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640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 w:rsidRPr="00C2082C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Виды корней и типы корневых систем. </w:t>
            </w:r>
            <w:r w:rsidRPr="00C2082C">
              <w:rPr>
                <w:snapToGrid w:val="0"/>
                <w:sz w:val="28"/>
                <w:szCs w:val="28"/>
              </w:rPr>
              <w:t>Лаб.раб №4 «</w:t>
            </w:r>
            <w:r>
              <w:rPr>
                <w:snapToGrid w:val="0"/>
                <w:sz w:val="28"/>
                <w:szCs w:val="28"/>
              </w:rPr>
              <w:t>Видоизменения корней</w:t>
            </w:r>
            <w:r w:rsidRPr="00C2082C"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369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Побег и почки. Строение стебля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551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Внешнее строение листа. </w:t>
            </w:r>
            <w:r w:rsidRPr="00C2082C">
              <w:rPr>
                <w:snapToGrid w:val="0"/>
                <w:sz w:val="28"/>
                <w:szCs w:val="28"/>
              </w:rPr>
              <w:t>Лаб.раб №5 «</w:t>
            </w:r>
            <w:r>
              <w:rPr>
                <w:snapToGrid w:val="0"/>
                <w:sz w:val="28"/>
                <w:szCs w:val="28"/>
              </w:rPr>
              <w:t>Клеточное строение листа</w:t>
            </w:r>
            <w:r w:rsidRPr="00C2082C"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903523" w:rsidRPr="00C2082C" w:rsidTr="001002BC">
        <w:trPr>
          <w:gridAfter w:val="1"/>
          <w:wAfter w:w="238" w:type="dxa"/>
          <w:trHeight w:val="462"/>
        </w:trPr>
        <w:tc>
          <w:tcPr>
            <w:tcW w:w="1417" w:type="dxa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903523" w:rsidRPr="00C2082C" w:rsidRDefault="00903523" w:rsidP="00903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903523" w:rsidRDefault="00903523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Строение и разнообразие цветков. </w:t>
            </w:r>
            <w:r w:rsidRPr="00C2082C">
              <w:rPr>
                <w:snapToGrid w:val="0"/>
                <w:sz w:val="28"/>
                <w:szCs w:val="28"/>
              </w:rPr>
              <w:t>Лаб.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C2082C">
              <w:rPr>
                <w:snapToGrid w:val="0"/>
                <w:sz w:val="28"/>
                <w:szCs w:val="28"/>
              </w:rPr>
              <w:t>раб №6 «</w:t>
            </w:r>
            <w:r>
              <w:rPr>
                <w:snapToGrid w:val="0"/>
                <w:sz w:val="28"/>
                <w:szCs w:val="28"/>
              </w:rPr>
              <w:t>Соцветия. П</w:t>
            </w: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>лоды.</w:t>
            </w:r>
            <w:r w:rsidRPr="00C2082C">
              <w:rPr>
                <w:snapToGrid w:val="0"/>
                <w:sz w:val="28"/>
                <w:szCs w:val="28"/>
              </w:rPr>
              <w:t>»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903523" w:rsidRPr="00C2082C" w:rsidRDefault="0090352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1002BC" w:rsidRPr="00C2082C" w:rsidTr="001002BC">
        <w:trPr>
          <w:gridAfter w:val="1"/>
          <w:wAfter w:w="238" w:type="dxa"/>
          <w:trHeight w:val="427"/>
        </w:trPr>
        <w:tc>
          <w:tcPr>
            <w:tcW w:w="1417" w:type="dxa"/>
          </w:tcPr>
          <w:p w:rsidR="001002BC" w:rsidRPr="00C2082C" w:rsidRDefault="001002BC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1002BC" w:rsidRDefault="001002BC" w:rsidP="009D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  <w:shd w:val="clear" w:color="auto" w:fill="auto"/>
          </w:tcPr>
          <w:p w:rsidR="001002BC" w:rsidRDefault="001002BC" w:rsidP="009D55E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Размножение покрытосеменных растении. Класс однодольные и класс Двудольные. </w:t>
            </w:r>
            <w:r w:rsidRPr="00C2082C">
              <w:rPr>
                <w:snapToGrid w:val="0"/>
                <w:sz w:val="28"/>
                <w:szCs w:val="28"/>
              </w:rPr>
              <w:t>Лаб.раб №7 «</w:t>
            </w:r>
            <w:r>
              <w:rPr>
                <w:snapToGrid w:val="0"/>
                <w:sz w:val="28"/>
                <w:szCs w:val="28"/>
              </w:rPr>
              <w:t>Строение семян покрытосеменных растении</w:t>
            </w:r>
            <w:r w:rsidRPr="00C2082C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1002BC" w:rsidRPr="00C2082C" w:rsidRDefault="001002BC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1002BC" w:rsidRPr="00C2082C" w:rsidRDefault="001002BC"/>
        </w:tc>
        <w:tc>
          <w:tcPr>
            <w:tcW w:w="1322" w:type="dxa"/>
            <w:gridSpan w:val="5"/>
            <w:shd w:val="clear" w:color="auto" w:fill="auto"/>
          </w:tcPr>
          <w:p w:rsidR="001002BC" w:rsidRPr="00C2082C" w:rsidRDefault="001002BC"/>
        </w:tc>
      </w:tr>
      <w:tr w:rsidR="001002BC" w:rsidRPr="00C2082C" w:rsidTr="001002BC">
        <w:trPr>
          <w:gridAfter w:val="2"/>
          <w:wAfter w:w="261" w:type="dxa"/>
          <w:trHeight w:val="299"/>
        </w:trPr>
        <w:tc>
          <w:tcPr>
            <w:tcW w:w="1417" w:type="dxa"/>
          </w:tcPr>
          <w:p w:rsidR="001002BC" w:rsidRPr="00C2082C" w:rsidRDefault="001002BC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1002BC" w:rsidRPr="00C2082C" w:rsidRDefault="001002BC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1002B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Экскурсия</w:t>
            </w:r>
          </w:p>
          <w:p w:rsidR="001002BC" w:rsidRPr="00C2082C" w:rsidRDefault="001002BC" w:rsidP="00AF37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1002BC" w:rsidRPr="00C2082C" w:rsidRDefault="001002BC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shd w:val="clear" w:color="auto" w:fill="auto"/>
          </w:tcPr>
          <w:p w:rsidR="001002BC" w:rsidRPr="00C2082C" w:rsidRDefault="001002BC" w:rsidP="009D55E1">
            <w:pPr>
              <w:jc w:val="both"/>
              <w:rPr>
                <w:sz w:val="28"/>
                <w:szCs w:val="28"/>
              </w:rPr>
            </w:pPr>
          </w:p>
        </w:tc>
      </w:tr>
    </w:tbl>
    <w:p w:rsidR="00C27C93" w:rsidRPr="00C2082C" w:rsidRDefault="00C27C93" w:rsidP="00C27C9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27C93" w:rsidRPr="00C2082C" w:rsidSect="00C267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F7072D"/>
    <w:multiLevelType w:val="hybridMultilevel"/>
    <w:tmpl w:val="E0FA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A9"/>
    <w:rsid w:val="00001973"/>
    <w:rsid w:val="000323A3"/>
    <w:rsid w:val="00067AB6"/>
    <w:rsid w:val="001002BC"/>
    <w:rsid w:val="00173FFE"/>
    <w:rsid w:val="00174016"/>
    <w:rsid w:val="001879A2"/>
    <w:rsid w:val="00192FDB"/>
    <w:rsid w:val="00211CC7"/>
    <w:rsid w:val="002300F7"/>
    <w:rsid w:val="00292965"/>
    <w:rsid w:val="003E5076"/>
    <w:rsid w:val="00401CF6"/>
    <w:rsid w:val="004166A4"/>
    <w:rsid w:val="00482B8B"/>
    <w:rsid w:val="004D160F"/>
    <w:rsid w:val="00510375"/>
    <w:rsid w:val="005279EA"/>
    <w:rsid w:val="00554B56"/>
    <w:rsid w:val="00563063"/>
    <w:rsid w:val="00570482"/>
    <w:rsid w:val="005B1A07"/>
    <w:rsid w:val="00612B60"/>
    <w:rsid w:val="00665E8E"/>
    <w:rsid w:val="006E76A0"/>
    <w:rsid w:val="006F07AA"/>
    <w:rsid w:val="006F5877"/>
    <w:rsid w:val="007130F5"/>
    <w:rsid w:val="007537B5"/>
    <w:rsid w:val="0078515F"/>
    <w:rsid w:val="007D53BA"/>
    <w:rsid w:val="007E0DD1"/>
    <w:rsid w:val="007F539E"/>
    <w:rsid w:val="008220E1"/>
    <w:rsid w:val="00846123"/>
    <w:rsid w:val="00883026"/>
    <w:rsid w:val="00903523"/>
    <w:rsid w:val="0092473F"/>
    <w:rsid w:val="009D55E1"/>
    <w:rsid w:val="009E35F8"/>
    <w:rsid w:val="00A147DC"/>
    <w:rsid w:val="00A33EAE"/>
    <w:rsid w:val="00A420DB"/>
    <w:rsid w:val="00A6032A"/>
    <w:rsid w:val="00A819DF"/>
    <w:rsid w:val="00A83446"/>
    <w:rsid w:val="00A83466"/>
    <w:rsid w:val="00B4551B"/>
    <w:rsid w:val="00B700CC"/>
    <w:rsid w:val="00BA455F"/>
    <w:rsid w:val="00BD2233"/>
    <w:rsid w:val="00BE54EB"/>
    <w:rsid w:val="00C2082C"/>
    <w:rsid w:val="00C26705"/>
    <w:rsid w:val="00C27C93"/>
    <w:rsid w:val="00C4256A"/>
    <w:rsid w:val="00C876F6"/>
    <w:rsid w:val="00CC4342"/>
    <w:rsid w:val="00D31B27"/>
    <w:rsid w:val="00D84839"/>
    <w:rsid w:val="00DB0185"/>
    <w:rsid w:val="00E03E03"/>
    <w:rsid w:val="00E42CA9"/>
    <w:rsid w:val="00E50E65"/>
    <w:rsid w:val="00E54AB2"/>
    <w:rsid w:val="00E57AF8"/>
    <w:rsid w:val="00EC1275"/>
    <w:rsid w:val="00EF0DC2"/>
    <w:rsid w:val="00F12F9A"/>
    <w:rsid w:val="00F249E3"/>
    <w:rsid w:val="00F6161E"/>
    <w:rsid w:val="00FA1093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3C78"/>
  <w15:docId w15:val="{B5CA5815-43CF-4AB2-8FC7-1CB68AD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8B30-8964-4BE2-980F-10D61EBA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2020-09-06T15:31:00Z</cp:lastPrinted>
  <dcterms:created xsi:type="dcterms:W3CDTF">2020-09-06T14:11:00Z</dcterms:created>
  <dcterms:modified xsi:type="dcterms:W3CDTF">2020-09-06T15:32:00Z</dcterms:modified>
</cp:coreProperties>
</file>